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1E37" w14:textId="73752B95" w:rsidR="009A4DE2" w:rsidRDefault="009A4DE2" w:rsidP="009A4DE2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PRIVACY POLICY </w:t>
      </w:r>
      <w:r w:rsidRPr="00E12BA7">
        <w:rPr>
          <w:rFonts w:eastAsia="Times New Roman"/>
          <w:b/>
        </w:rPr>
        <w:t>INFORMATIVA AL</w:t>
      </w:r>
      <w:r>
        <w:rPr>
          <w:rFonts w:eastAsia="Times New Roman"/>
          <w:b/>
        </w:rPr>
        <w:t xml:space="preserve"> TRATTAMENTO DEI DATI PERSONALI ART. 13 </w:t>
      </w:r>
      <w:r w:rsidRPr="00E12BA7">
        <w:rPr>
          <w:rFonts w:eastAsia="Times New Roman"/>
          <w:b/>
        </w:rPr>
        <w:t>REGOLAMENTO (UE) 2016/679 DEL PARLAMENTO EUROPEO E DEL CONSIGLIO</w:t>
      </w:r>
    </w:p>
    <w:p w14:paraId="72B7EBC2" w14:textId="77777777" w:rsidR="009A4DE2" w:rsidRPr="00E76CD7" w:rsidRDefault="009A4DE2" w:rsidP="009A4DE2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en-US"/>
        </w:rPr>
      </w:pPr>
      <w:r w:rsidRPr="00E76CD7">
        <w:rPr>
          <w:rFonts w:eastAsia="Times New Roman"/>
          <w:b/>
          <w:lang w:val="en-US"/>
        </w:rPr>
        <w:t>(GENERAL DATA PROTECTION REGULATION - GDPR)</w:t>
      </w:r>
    </w:p>
    <w:p w14:paraId="14DC7222" w14:textId="77777777" w:rsidR="009A4DE2" w:rsidRPr="009B6B2E" w:rsidRDefault="009A4DE2" w:rsidP="009A4DE2">
      <w:pPr>
        <w:spacing w:after="240"/>
        <w:jc w:val="center"/>
        <w:rPr>
          <w:rFonts w:eastAsia="Times New Roman"/>
          <w:sz w:val="20"/>
          <w:szCs w:val="20"/>
        </w:rPr>
      </w:pPr>
      <w:r w:rsidRPr="00BA2138">
        <w:rPr>
          <w:rFonts w:eastAsia="Times New Roman"/>
          <w:b/>
        </w:rPr>
        <w:t>***</w:t>
      </w:r>
    </w:p>
    <w:p w14:paraId="6813312E" w14:textId="23FCA175" w:rsidR="009A4DE2" w:rsidRPr="003B7885" w:rsidRDefault="009A4DE2" w:rsidP="009A4DE2">
      <w:pPr>
        <w:spacing w:before="60"/>
        <w:jc w:val="both"/>
        <w:rPr>
          <w:rFonts w:eastAsia="Times New Roman" w:cs="Calibri"/>
        </w:rPr>
      </w:pPr>
      <w:r>
        <w:rPr>
          <w:rFonts w:eastAsia="Times New Roman" w:cs="Calibri"/>
        </w:rPr>
        <w:t>Federazione Italiana Della Caccia</w:t>
      </w:r>
      <w:r w:rsidRPr="00A57C1C">
        <w:rPr>
          <w:rFonts w:eastAsia="Times New Roman" w:cs="Calibri"/>
        </w:rPr>
        <w:t xml:space="preserve">, </w:t>
      </w:r>
      <w:r w:rsidRPr="00403769">
        <w:rPr>
          <w:rFonts w:eastAsia="Times New Roman" w:cs="Calibri"/>
        </w:rPr>
        <w:t xml:space="preserve">con sede legale in Via </w:t>
      </w:r>
      <w:r>
        <w:rPr>
          <w:rFonts w:eastAsia="Times New Roman" w:cs="Calibri"/>
        </w:rPr>
        <w:t xml:space="preserve">Garigliano 57, </w:t>
      </w:r>
      <w:r w:rsidRPr="00403769">
        <w:rPr>
          <w:rFonts w:eastAsia="Times New Roman" w:cs="Calibri"/>
        </w:rPr>
        <w:t>0019</w:t>
      </w:r>
      <w:r>
        <w:rPr>
          <w:rFonts w:eastAsia="Times New Roman" w:cs="Calibri"/>
        </w:rPr>
        <w:t>8</w:t>
      </w:r>
      <w:r w:rsidRPr="00403769">
        <w:rPr>
          <w:rFonts w:eastAsia="Times New Roman" w:cs="Calibri"/>
        </w:rPr>
        <w:t xml:space="preserve">, Roma, Italia, </w:t>
      </w:r>
      <w:r>
        <w:rPr>
          <w:rFonts w:eastAsia="Times New Roman" w:cs="Calibri"/>
        </w:rPr>
        <w:t xml:space="preserve">CF </w:t>
      </w:r>
      <w:r w:rsidRPr="00403769">
        <w:rPr>
          <w:rFonts w:eastAsia="Times New Roman" w:cs="Calibri"/>
        </w:rPr>
        <w:t>97015310580</w:t>
      </w:r>
      <w:r w:rsidRPr="00A57C1C">
        <w:rPr>
          <w:rFonts w:eastAsia="Times New Roman" w:cs="Calibri"/>
        </w:rPr>
        <w:t>,</w:t>
      </w:r>
      <w:r w:rsidRPr="003B7885">
        <w:rPr>
          <w:rFonts w:eastAsia="Times New Roman" w:cs="Calibri"/>
        </w:rPr>
        <w:t xml:space="preserve"> in qualità di Titolare del trattamento dei dati personali (in seguito </w:t>
      </w:r>
      <w:r>
        <w:rPr>
          <w:rFonts w:eastAsia="Times New Roman" w:cs="Calibri"/>
        </w:rPr>
        <w:t xml:space="preserve">il </w:t>
      </w:r>
      <w:r w:rsidRPr="003B7885">
        <w:rPr>
          <w:rFonts w:eastAsia="Times New Roman" w:cs="Calibri"/>
        </w:rPr>
        <w:t>“Titolare”</w:t>
      </w:r>
      <w:r>
        <w:rPr>
          <w:rFonts w:eastAsia="Times New Roman" w:cs="Calibri"/>
        </w:rPr>
        <w:t xml:space="preserve"> o il “Titolare del Trattamento”</w:t>
      </w:r>
      <w:r w:rsidRPr="003B7885">
        <w:rPr>
          <w:rFonts w:eastAsia="Times New Roman" w:cs="Calibri"/>
        </w:rPr>
        <w:t xml:space="preserve">), La informa, ai sensi dell’art. 13 </w:t>
      </w:r>
      <w:r w:rsidRPr="00403769">
        <w:rPr>
          <w:rFonts w:eastAsia="Times New Roman" w:cs="Calibri"/>
        </w:rPr>
        <w:t>Regolamento UE n. 679/2016 (</w:t>
      </w:r>
      <w:r w:rsidRPr="00403769">
        <w:rPr>
          <w:rFonts w:cs="Calibri"/>
        </w:rPr>
        <w:t>di seguito anche “</w:t>
      </w:r>
      <w:r w:rsidRPr="00403769">
        <w:rPr>
          <w:rFonts w:cs="Calibri"/>
          <w:i/>
        </w:rPr>
        <w:t>General Data Protection Regulation</w:t>
      </w:r>
      <w:r w:rsidRPr="00403769">
        <w:rPr>
          <w:rFonts w:cs="Calibri"/>
        </w:rPr>
        <w:t>” o “GDPR</w:t>
      </w:r>
      <w:r w:rsidRPr="00403769">
        <w:rPr>
          <w:rStyle w:val="Enfasigrassetto"/>
          <w:rFonts w:eastAsia="Times New Roman" w:cs="Calibri"/>
        </w:rPr>
        <w:t>”</w:t>
      </w:r>
      <w:r w:rsidRPr="00403769">
        <w:rPr>
          <w:rFonts w:eastAsia="Times New Roman" w:cs="Calibri"/>
        </w:rPr>
        <w:t xml:space="preserve">) che i </w:t>
      </w:r>
      <w:r>
        <w:rPr>
          <w:rFonts w:eastAsia="Times New Roman" w:cs="Calibri"/>
        </w:rPr>
        <w:t xml:space="preserve">Suoi </w:t>
      </w:r>
      <w:r w:rsidRPr="00403769">
        <w:rPr>
          <w:rFonts w:eastAsia="Times New Roman" w:cs="Calibri"/>
        </w:rPr>
        <w:t>dati personali (</w:t>
      </w:r>
      <w:r w:rsidRPr="00403769">
        <w:rPr>
          <w:rStyle w:val="Enfasigrassetto"/>
          <w:rFonts w:eastAsia="Times New Roman" w:cs="Calibri"/>
        </w:rPr>
        <w:t>di seguito “Dati” o “i Dati”)</w:t>
      </w:r>
      <w:r w:rsidRPr="003B7885">
        <w:rPr>
          <w:rStyle w:val="Enfasigrassetto"/>
          <w:rFonts w:eastAsia="Times New Roman" w:cs="Calibri"/>
        </w:rPr>
        <w:t xml:space="preserve"> </w:t>
      </w:r>
      <w:r w:rsidRPr="00403769">
        <w:rPr>
          <w:rStyle w:val="Enfasigrassetto"/>
          <w:rFonts w:eastAsia="Times New Roman" w:cs="Calibri"/>
        </w:rPr>
        <w:t>sono oggetto di trattamento da parte della</w:t>
      </w:r>
      <w:r>
        <w:rPr>
          <w:rStyle w:val="Enfasigrassetto"/>
          <w:rFonts w:eastAsia="Times New Roman" w:cs="Calibri"/>
        </w:rPr>
        <w:t xml:space="preserve"> </w:t>
      </w:r>
      <w:r>
        <w:rPr>
          <w:rFonts w:eastAsia="Times New Roman" w:cs="Calibri"/>
        </w:rPr>
        <w:t>Federazione Italiana Della Caccia</w:t>
      </w:r>
      <w:r w:rsidRPr="003B7885">
        <w:rPr>
          <w:rFonts w:eastAsia="Times New Roman" w:cs="Calibri"/>
        </w:rPr>
        <w:t xml:space="preserve"> con le modalità e per</w:t>
      </w:r>
      <w:r>
        <w:rPr>
          <w:rFonts w:eastAsia="Times New Roman" w:cs="Calibri"/>
        </w:rPr>
        <w:t xml:space="preserve"> le finalità indicate nella presente informativa</w:t>
      </w:r>
      <w:r w:rsidRPr="003B7885">
        <w:rPr>
          <w:rFonts w:eastAsia="Times New Roman" w:cs="Calibri"/>
        </w:rPr>
        <w:t>.</w:t>
      </w:r>
    </w:p>
    <w:p w14:paraId="53C5AF1B" w14:textId="77777777" w:rsidR="009A4DE2" w:rsidRPr="003B7885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before="60" w:after="0" w:line="240" w:lineRule="auto"/>
        <w:ind w:left="142" w:hanging="142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Base giuridica e f</w:t>
      </w:r>
      <w:r w:rsidRPr="003B7885">
        <w:rPr>
          <w:rFonts w:eastAsia="Times New Roman" w:cs="Calibri"/>
          <w:b/>
          <w:bCs/>
        </w:rPr>
        <w:t>inalità del trattamento</w:t>
      </w:r>
    </w:p>
    <w:p w14:paraId="61DB7C2B" w14:textId="77777777" w:rsidR="009A4DE2" w:rsidRDefault="009A4DE2" w:rsidP="009A4DE2">
      <w:pPr>
        <w:jc w:val="both"/>
      </w:pPr>
      <w:r w:rsidRPr="003B7885">
        <w:rPr>
          <w:rFonts w:eastAsia="Times New Roman" w:cs="Calibri"/>
        </w:rPr>
        <w:t xml:space="preserve">I </w:t>
      </w:r>
      <w:r>
        <w:rPr>
          <w:rFonts w:eastAsia="Times New Roman" w:cs="Calibri"/>
        </w:rPr>
        <w:t>Dat</w:t>
      </w:r>
      <w:r w:rsidRPr="003B7885">
        <w:rPr>
          <w:rFonts w:eastAsia="Times New Roman" w:cs="Calibri"/>
        </w:rPr>
        <w:t>i</w:t>
      </w:r>
      <w:r>
        <w:rPr>
          <w:rFonts w:eastAsia="Times New Roman" w:cs="Calibri"/>
        </w:rPr>
        <w:t xml:space="preserve"> conferiti</w:t>
      </w:r>
      <w:r w:rsidRPr="00985387">
        <w:rPr>
          <w:rFonts w:eastAsia="Times New Roman" w:cs="Calibri"/>
        </w:rPr>
        <w:t xml:space="preserve"> </w:t>
      </w:r>
      <w:r w:rsidRPr="003B7885">
        <w:rPr>
          <w:rFonts w:eastAsia="Times New Roman" w:cs="Calibri"/>
        </w:rPr>
        <w:t>potranno essere utilizzati per le seguenti finalità:</w:t>
      </w:r>
    </w:p>
    <w:p w14:paraId="3C3763E6" w14:textId="7877D5AB" w:rsidR="009A4DE2" w:rsidRPr="000839C2" w:rsidRDefault="009A4DE2" w:rsidP="000839C2">
      <w:pPr>
        <w:numPr>
          <w:ilvl w:val="1"/>
          <w:numId w:val="20"/>
        </w:numPr>
        <w:spacing w:before="60" w:after="0" w:line="240" w:lineRule="auto"/>
        <w:ind w:left="567" w:hanging="283"/>
        <w:jc w:val="both"/>
        <w:rPr>
          <w:rFonts w:eastAsia="Times New Roman" w:cs="Calibri"/>
        </w:rPr>
      </w:pPr>
      <w:r w:rsidRPr="00C17C39">
        <w:rPr>
          <w:rFonts w:eastAsia="Times New Roman" w:cs="Calibri"/>
        </w:rPr>
        <w:t>gestione del</w:t>
      </w:r>
      <w:r>
        <w:rPr>
          <w:rFonts w:cs="Calibri"/>
        </w:rPr>
        <w:t xml:space="preserve"> </w:t>
      </w:r>
      <w:bookmarkStart w:id="0" w:name="_Hlk171691556"/>
      <w:r w:rsidR="000839C2" w:rsidRPr="000839C2">
        <w:rPr>
          <w:rFonts w:eastAsia="Times New Roman" w:cs="Calibri"/>
          <w:b/>
          <w:highlight w:val="yellow"/>
        </w:rPr>
        <w:t>Derby per cani da ferma entro 30 mesi</w:t>
      </w:r>
      <w:r w:rsidR="000839C2" w:rsidRPr="000839C2">
        <w:rPr>
          <w:rFonts w:eastAsia="Times New Roman" w:cs="Calibri"/>
        </w:rPr>
        <w:t xml:space="preserve"> </w:t>
      </w:r>
      <w:bookmarkEnd w:id="0"/>
      <w:r w:rsidRPr="000839C2">
        <w:rPr>
          <w:rFonts w:eastAsia="Times New Roman" w:cs="Calibri"/>
        </w:rPr>
        <w:t>e delle attività ad esso strettamente connesse, a titolo esemplificativo le attività di iscrizione, partecipazione ed inserimento dei risultati conseguiti all’interno di classifiche.</w:t>
      </w:r>
    </w:p>
    <w:p w14:paraId="34004612" w14:textId="77777777" w:rsidR="009A4DE2" w:rsidRDefault="009A4DE2" w:rsidP="009A4DE2">
      <w:pPr>
        <w:spacing w:before="60"/>
        <w:ind w:left="567"/>
        <w:jc w:val="both"/>
        <w:rPr>
          <w:rFonts w:eastAsia="Times New Roman" w:cs="Calibri"/>
        </w:rPr>
      </w:pPr>
      <w:r w:rsidRPr="00CC1290">
        <w:rPr>
          <w:rFonts w:eastAsia="Times New Roman" w:cs="Calibri"/>
        </w:rPr>
        <w:t>In questo contesto la base giuridica del trattamento si identifica nel rapporto instaurato tra Lei e</w:t>
      </w:r>
      <w:r>
        <w:rPr>
          <w:rFonts w:eastAsia="Times New Roman" w:cs="Calibri"/>
        </w:rPr>
        <w:t xml:space="preserve"> la Federazione, </w:t>
      </w:r>
      <w:r w:rsidRPr="00CC1290">
        <w:rPr>
          <w:rFonts w:eastAsia="Times New Roman" w:cs="Calibri"/>
        </w:rPr>
        <w:t xml:space="preserve">tramite la </w:t>
      </w:r>
      <w:r>
        <w:rPr>
          <w:rFonts w:eastAsia="Times New Roman" w:cs="Calibri"/>
        </w:rPr>
        <w:t>S</w:t>
      </w:r>
      <w:r w:rsidRPr="00CC1290">
        <w:rPr>
          <w:rFonts w:eastAsia="Times New Roman" w:cs="Calibri"/>
        </w:rPr>
        <w:t xml:space="preserve">ua richiesta di iscrizione </w:t>
      </w:r>
      <w:r>
        <w:rPr>
          <w:rFonts w:eastAsia="Times New Roman" w:cs="Calibri"/>
        </w:rPr>
        <w:t>alla competizione.</w:t>
      </w:r>
    </w:p>
    <w:p w14:paraId="098D0060" w14:textId="77777777" w:rsidR="009A4DE2" w:rsidRDefault="009A4DE2" w:rsidP="009A4DE2">
      <w:pPr>
        <w:numPr>
          <w:ilvl w:val="1"/>
          <w:numId w:val="20"/>
        </w:numPr>
        <w:spacing w:before="60" w:after="0" w:line="240" w:lineRule="auto"/>
        <w:ind w:left="567" w:hanging="283"/>
        <w:jc w:val="both"/>
        <w:rPr>
          <w:rFonts w:eastAsia="Times New Roman" w:cs="Calibri"/>
        </w:rPr>
      </w:pPr>
      <w:r w:rsidRPr="00CC1290">
        <w:rPr>
          <w:rFonts w:eastAsia="Times New Roman" w:cs="Calibri"/>
        </w:rPr>
        <w:t>diffusione delle riprese e delle imma</w:t>
      </w:r>
      <w:r>
        <w:rPr>
          <w:rFonts w:eastAsia="Times New Roman" w:cs="Calibri"/>
        </w:rPr>
        <w:t xml:space="preserve">gini fotografiche collegate alla </w:t>
      </w:r>
      <w:r w:rsidRPr="00CC1290">
        <w:rPr>
          <w:rFonts w:eastAsia="Times New Roman" w:cs="Calibri"/>
        </w:rPr>
        <w:t>competizione, quali a titolo esemplificativo: sito istituzionale, riviste della Federazione, pagine social</w:t>
      </w:r>
      <w:r>
        <w:rPr>
          <w:rFonts w:eastAsia="Times New Roman" w:cs="Calibri"/>
        </w:rPr>
        <w:t>.</w:t>
      </w:r>
    </w:p>
    <w:p w14:paraId="01542291" w14:textId="77777777" w:rsidR="009A4DE2" w:rsidRPr="00CC1290" w:rsidRDefault="009A4DE2" w:rsidP="009A4DE2">
      <w:pPr>
        <w:spacing w:before="60"/>
        <w:ind w:left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Pr="00CC1290">
        <w:rPr>
          <w:rFonts w:eastAsia="Times New Roman" w:cs="Calibri"/>
        </w:rPr>
        <w:t xml:space="preserve">In questo contesto la base giuridica del trattamento si identifica </w:t>
      </w:r>
      <w:r>
        <w:rPr>
          <w:rFonts w:eastAsia="Times New Roman" w:cs="Calibri"/>
        </w:rPr>
        <w:t>nel Suo consenso, libero e facoltativo.</w:t>
      </w:r>
    </w:p>
    <w:p w14:paraId="13BED74A" w14:textId="77777777" w:rsidR="009A4DE2" w:rsidRDefault="009A4DE2" w:rsidP="009A4DE2">
      <w:pPr>
        <w:numPr>
          <w:ilvl w:val="1"/>
          <w:numId w:val="20"/>
        </w:numPr>
        <w:spacing w:before="60" w:after="0" w:line="240" w:lineRule="auto"/>
        <w:ind w:left="567" w:hanging="283"/>
        <w:jc w:val="both"/>
        <w:rPr>
          <w:rFonts w:eastAsia="Times New Roman" w:cs="Calibri"/>
        </w:rPr>
      </w:pPr>
      <w:r w:rsidRPr="00215178">
        <w:rPr>
          <w:rFonts w:eastAsia="Times New Roman" w:cs="Calibri"/>
        </w:rPr>
        <w:t xml:space="preserve">prevenzione dal contagio da COVID-19. Rispetto a questa finalità il Titolare potrà trovarsi a trattare particolari categorie di dati personali come previsto dall’art. 9 GDPR, ossia dati relativi allo stato di salute, rilevati tramite Autodichiarazione COVID-19 allegata al modulo di iscrizione.  </w:t>
      </w:r>
    </w:p>
    <w:p w14:paraId="1B55F7B8" w14:textId="77777777" w:rsidR="009A4DE2" w:rsidRPr="00215178" w:rsidRDefault="009A4DE2" w:rsidP="009A4DE2">
      <w:pPr>
        <w:spacing w:before="60"/>
        <w:ind w:left="567"/>
        <w:jc w:val="both"/>
        <w:rPr>
          <w:rFonts w:eastAsia="Times New Roman" w:cs="Calibri"/>
        </w:rPr>
      </w:pPr>
      <w:r w:rsidRPr="00215178">
        <w:rPr>
          <w:rFonts w:eastAsia="Times New Roman" w:cs="Calibri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2D5B2178" w14:textId="77777777" w:rsidR="009A4DE2" w:rsidRPr="00EC1D49" w:rsidRDefault="009A4DE2" w:rsidP="009A4DE2">
      <w:pPr>
        <w:pStyle w:val="Paragrafoelenco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Natura del conferimento dei dati</w:t>
      </w:r>
    </w:p>
    <w:p w14:paraId="5227E046" w14:textId="19EDAEFB" w:rsidR="0064773C" w:rsidRDefault="009A4DE2" w:rsidP="0064773C">
      <w:pPr>
        <w:contextualSpacing/>
        <w:jc w:val="both"/>
        <w:rPr>
          <w:rFonts w:cs="Calibri"/>
          <w:b/>
          <w:highlight w:val="yellow"/>
        </w:rPr>
      </w:pPr>
      <w:r w:rsidRPr="004900FE">
        <w:rPr>
          <w:rFonts w:eastAsia="Times New Roman" w:cs="Calibri"/>
        </w:rPr>
        <w:t xml:space="preserve">Il conferimento dei Suoi Dati per le finalità evidenziate ai punti a) e c) è obbligatorio. Un Suo eventuale rifiuto a conferire tali Dati e/o il conferimento di informazioni inesatte e/o incomplete comporta l'impossibilità di </w:t>
      </w:r>
      <w:r w:rsidRPr="00C17C39">
        <w:rPr>
          <w:rFonts w:eastAsia="Times New Roman" w:cs="Calibri"/>
        </w:rPr>
        <w:t xml:space="preserve">procedere all’iscrizione, partecipazione ed inserimento dei risultati conseguiti all’interno di classifiche </w:t>
      </w:r>
      <w:r w:rsidRPr="00AE23F1">
        <w:rPr>
          <w:rFonts w:eastAsia="Times New Roman" w:cs="Calibri"/>
        </w:rPr>
        <w:t>del</w:t>
      </w:r>
      <w:r w:rsidR="000839C2" w:rsidRPr="000839C2">
        <w:rPr>
          <w:rFonts w:eastAsia="Times New Roman" w:cs="Calibri"/>
          <w:b/>
          <w:highlight w:val="yellow"/>
        </w:rPr>
        <w:t xml:space="preserve"> </w:t>
      </w:r>
      <w:r w:rsidR="000839C2" w:rsidRPr="000839C2">
        <w:rPr>
          <w:rFonts w:eastAsia="Times New Roman" w:cs="Calibri"/>
          <w:b/>
          <w:highlight w:val="yellow"/>
        </w:rPr>
        <w:t>Derby per cani da ferma entro 30 mesi</w:t>
      </w:r>
    </w:p>
    <w:p w14:paraId="0C6B5767" w14:textId="1C7BBDAA" w:rsidR="009A4DE2" w:rsidRPr="00EC1D49" w:rsidRDefault="009A4DE2" w:rsidP="0064773C">
      <w:pPr>
        <w:contextualSpacing/>
        <w:jc w:val="both"/>
        <w:rPr>
          <w:rFonts w:eastAsia="Times New Roman" w:cs="Calibri"/>
          <w:b/>
          <w:lang w:eastAsia="it-IT"/>
        </w:rPr>
      </w:pPr>
      <w:r w:rsidRPr="00EC1D49">
        <w:rPr>
          <w:rFonts w:eastAsia="Times New Roman" w:cs="Calibri"/>
          <w:b/>
          <w:lang w:eastAsia="it-IT"/>
        </w:rPr>
        <w:t>Dati trattati</w:t>
      </w:r>
      <w:bookmarkStart w:id="1" w:name="_GoBack"/>
      <w:bookmarkEnd w:id="1"/>
    </w:p>
    <w:p w14:paraId="0D04D174" w14:textId="77777777" w:rsidR="009A4DE2" w:rsidRDefault="009A4DE2" w:rsidP="009A4DE2">
      <w:pPr>
        <w:jc w:val="both"/>
        <w:rPr>
          <w:rFonts w:eastAsia="Times New Roman" w:cs="Calibri"/>
        </w:rPr>
      </w:pPr>
      <w:r w:rsidRPr="00EC1D49">
        <w:rPr>
          <w:rFonts w:eastAsia="Times New Roman" w:cs="Calibri"/>
        </w:rPr>
        <w:t>I Dati oggetto di trattamento da parte del Titolare sono:</w:t>
      </w:r>
    </w:p>
    <w:p w14:paraId="0CE40A1D" w14:textId="77777777" w:rsidR="009A4DE2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>
        <w:rPr>
          <w:rFonts w:eastAsia="Times New Roman" w:cs="Calibri"/>
        </w:rPr>
        <w:t>nome, cognome, data di nascita, indirizzo</w:t>
      </w:r>
      <w:r w:rsidRPr="00D8077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di residenza, comune, provincia e regione;</w:t>
      </w:r>
    </w:p>
    <w:p w14:paraId="2364AC24" w14:textId="77777777" w:rsidR="009A4DE2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>
        <w:rPr>
          <w:rFonts w:eastAsia="Times New Roman" w:cs="Calibri"/>
        </w:rPr>
        <w:t>recapito telefonico;</w:t>
      </w:r>
    </w:p>
    <w:p w14:paraId="682C9DFE" w14:textId="77777777" w:rsidR="009A4DE2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>
        <w:rPr>
          <w:rFonts w:eastAsia="Times New Roman" w:cs="Calibri"/>
        </w:rPr>
        <w:t>indirizzo mail;</w:t>
      </w:r>
    </w:p>
    <w:p w14:paraId="12B60CF7" w14:textId="77777777" w:rsidR="009A4DE2" w:rsidRPr="00D8077D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>
        <w:rPr>
          <w:rFonts w:eastAsia="Times New Roman" w:cs="Calibri"/>
        </w:rPr>
        <w:t>categoria di appartenenza (</w:t>
      </w:r>
      <w:r w:rsidRPr="00D8077D">
        <w:rPr>
          <w:rFonts w:eastAsia="Times New Roman" w:cs="Calibri"/>
        </w:rPr>
        <w:t>assoluti, veterani, under 30, donne);</w:t>
      </w:r>
    </w:p>
    <w:p w14:paraId="6D1C2496" w14:textId="77777777" w:rsidR="009A4DE2" w:rsidRPr="00D8077D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 w:rsidRPr="00D8077D">
        <w:rPr>
          <w:rFonts w:eastAsia="Times New Roman" w:cs="Calibri"/>
        </w:rPr>
        <w:t>n° tessera assicurativa FIDC;</w:t>
      </w:r>
    </w:p>
    <w:p w14:paraId="6BB48BEB" w14:textId="77777777" w:rsidR="009A4DE2" w:rsidRPr="00D8077D" w:rsidRDefault="009A4DE2" w:rsidP="009A4DE2">
      <w:pPr>
        <w:pStyle w:val="Paragrafoelenco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="Calibri"/>
        </w:rPr>
      </w:pPr>
      <w:r w:rsidRPr="00D8077D">
        <w:rPr>
          <w:rFonts w:eastAsia="Times New Roman" w:cs="Calibri"/>
        </w:rPr>
        <w:t>n° licenza di caccia e data di rilascio;</w:t>
      </w:r>
    </w:p>
    <w:p w14:paraId="0868B946" w14:textId="7CC6584A" w:rsidR="009A4DE2" w:rsidRDefault="009A4DE2" w:rsidP="009A4DE2">
      <w:pPr>
        <w:contextualSpacing/>
        <w:jc w:val="both"/>
        <w:rPr>
          <w:rFonts w:cs="Calibri"/>
          <w:b/>
        </w:rPr>
      </w:pPr>
      <w:r w:rsidRPr="00215178">
        <w:rPr>
          <w:rFonts w:eastAsia="Times New Roman" w:cs="Calibri"/>
        </w:rPr>
        <w:t>dati relativi allo stato di salute, in particolare relativamente ai dati contenuti all’interno dell’“autodichiarazione effettuata nell’ambito delle misure di prevenzione dal contagio da COVID-</w:t>
      </w:r>
      <w:r w:rsidRPr="00C17C39">
        <w:rPr>
          <w:rFonts w:eastAsia="Times New Roman" w:cs="Calibri"/>
        </w:rPr>
        <w:t>19” allegato al modul</w:t>
      </w:r>
      <w:r>
        <w:rPr>
          <w:rFonts w:eastAsia="Times New Roman" w:cs="Calibri"/>
        </w:rPr>
        <w:t>o di richiesta di iscrizione al</w:t>
      </w:r>
      <w:r w:rsidR="000839C2" w:rsidRPr="000839C2">
        <w:rPr>
          <w:rFonts w:eastAsia="Times New Roman" w:cs="Calibri"/>
          <w:b/>
          <w:highlight w:val="yellow"/>
        </w:rPr>
        <w:t xml:space="preserve"> </w:t>
      </w:r>
      <w:r w:rsidR="000839C2" w:rsidRPr="000839C2">
        <w:rPr>
          <w:rFonts w:eastAsia="Times New Roman" w:cs="Calibri"/>
          <w:b/>
          <w:highlight w:val="yellow"/>
        </w:rPr>
        <w:t>Derby per cani da ferma entro 30 mesi</w:t>
      </w:r>
    </w:p>
    <w:p w14:paraId="5522B616" w14:textId="77777777" w:rsidR="00F836EA" w:rsidRPr="00416381" w:rsidRDefault="00F836EA" w:rsidP="009A4DE2">
      <w:pPr>
        <w:contextualSpacing/>
        <w:jc w:val="both"/>
        <w:rPr>
          <w:rFonts w:cs="Calibri"/>
        </w:rPr>
      </w:pPr>
    </w:p>
    <w:p w14:paraId="2C4D2F19" w14:textId="77777777" w:rsidR="009A4DE2" w:rsidRPr="003B7885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before="60" w:after="0" w:line="240" w:lineRule="auto"/>
        <w:ind w:left="142" w:hanging="142"/>
        <w:jc w:val="both"/>
        <w:rPr>
          <w:rFonts w:eastAsia="Times New Roman" w:cs="Calibri"/>
          <w:b/>
          <w:bCs/>
        </w:rPr>
      </w:pPr>
      <w:r w:rsidRPr="003B7885">
        <w:rPr>
          <w:rFonts w:eastAsia="Times New Roman" w:cs="Calibri"/>
          <w:b/>
          <w:bCs/>
        </w:rPr>
        <w:t xml:space="preserve">Tempi di conservazione dei </w:t>
      </w:r>
      <w:r>
        <w:rPr>
          <w:rFonts w:eastAsia="Times New Roman" w:cs="Calibri"/>
          <w:b/>
          <w:bCs/>
        </w:rPr>
        <w:t>D</w:t>
      </w:r>
      <w:r w:rsidRPr="003B7885">
        <w:rPr>
          <w:rFonts w:eastAsia="Times New Roman" w:cs="Calibri"/>
          <w:b/>
          <w:bCs/>
        </w:rPr>
        <w:t>ati</w:t>
      </w:r>
    </w:p>
    <w:p w14:paraId="28149525" w14:textId="77777777" w:rsidR="009A4DE2" w:rsidRPr="003B7885" w:rsidRDefault="009A4DE2" w:rsidP="009A4DE2">
      <w:pPr>
        <w:spacing w:before="60"/>
        <w:jc w:val="both"/>
        <w:rPr>
          <w:rFonts w:eastAsia="Times New Roman" w:cs="Calibri"/>
        </w:rPr>
      </w:pPr>
      <w:r w:rsidRPr="003B7885">
        <w:rPr>
          <w:rFonts w:eastAsia="Times New Roman" w:cs="Calibri"/>
        </w:rPr>
        <w:t>I Dati che La riguardano verranno conservati secondo i seguenti criteri:</w:t>
      </w:r>
    </w:p>
    <w:p w14:paraId="38AA75B9" w14:textId="77777777" w:rsidR="009A4DE2" w:rsidRPr="003B7885" w:rsidRDefault="009A4DE2" w:rsidP="009A4DE2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eastAsia="Times New Roman" w:cs="Calibri"/>
        </w:rPr>
      </w:pPr>
      <w:r w:rsidRPr="003B7885">
        <w:rPr>
          <w:rFonts w:eastAsia="Times New Roman" w:cs="Calibri"/>
        </w:rPr>
        <w:lastRenderedPageBreak/>
        <w:t>per un arco di tempo non superiore a quello necessario al raggiungimento delle finalità per i quali essi sono trattati;</w:t>
      </w:r>
    </w:p>
    <w:p w14:paraId="7E730668" w14:textId="77777777" w:rsidR="009A4DE2" w:rsidRPr="00C84F0B" w:rsidRDefault="009A4DE2" w:rsidP="009A4DE2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eastAsia="Times New Roman" w:cs="Calibri"/>
        </w:rPr>
      </w:pPr>
      <w:r w:rsidRPr="00617AE9">
        <w:rPr>
          <w:rFonts w:eastAsia="Times New Roman" w:cs="Calibri"/>
        </w:rPr>
        <w:t>per un arco di tempo non superiore a quello necessario all’adempimento degli obblighi normativi.</w:t>
      </w:r>
    </w:p>
    <w:p w14:paraId="1DC9B992" w14:textId="77777777" w:rsidR="009A4DE2" w:rsidRPr="006509EC" w:rsidRDefault="009A4DE2" w:rsidP="009A4DE2">
      <w:pPr>
        <w:jc w:val="both"/>
        <w:rPr>
          <w:rFonts w:eastAsia="Times New Roman" w:cs="Calibri"/>
          <w:sz w:val="16"/>
          <w:szCs w:val="16"/>
        </w:rPr>
      </w:pPr>
    </w:p>
    <w:p w14:paraId="5EE0DE32" w14:textId="77777777" w:rsidR="009A4DE2" w:rsidRPr="003B7885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before="60" w:after="0" w:line="240" w:lineRule="auto"/>
        <w:ind w:left="142" w:hanging="142"/>
        <w:jc w:val="both"/>
        <w:rPr>
          <w:rFonts w:eastAsia="Times New Roman" w:cs="Calibri"/>
        </w:rPr>
      </w:pPr>
      <w:r w:rsidRPr="003B7885">
        <w:rPr>
          <w:rFonts w:eastAsia="Times New Roman" w:cs="Calibri"/>
          <w:b/>
          <w:bCs/>
        </w:rPr>
        <w:t xml:space="preserve">Modalità d’uso dei </w:t>
      </w:r>
      <w:r>
        <w:rPr>
          <w:rFonts w:eastAsia="Times New Roman" w:cs="Calibri"/>
          <w:b/>
          <w:bCs/>
        </w:rPr>
        <w:t>D</w:t>
      </w:r>
      <w:r w:rsidRPr="003B7885">
        <w:rPr>
          <w:rFonts w:eastAsia="Times New Roman" w:cs="Calibri"/>
          <w:b/>
          <w:bCs/>
        </w:rPr>
        <w:t>ati</w:t>
      </w:r>
    </w:p>
    <w:p w14:paraId="73B8FAEE" w14:textId="77777777" w:rsidR="009A4DE2" w:rsidRPr="00D8077D" w:rsidRDefault="009A4DE2" w:rsidP="009A4DE2">
      <w:pPr>
        <w:spacing w:before="60"/>
        <w:jc w:val="both"/>
        <w:rPr>
          <w:rFonts w:eastAsia="Times New Roman" w:cs="Calibri"/>
        </w:rPr>
      </w:pPr>
      <w:r w:rsidRPr="003B7885">
        <w:rPr>
          <w:rFonts w:eastAsia="Times New Roman" w:cs="Calibri"/>
        </w:rPr>
        <w:t xml:space="preserve">Il trattamento dei </w:t>
      </w:r>
      <w:r>
        <w:rPr>
          <w:rFonts w:eastAsia="Times New Roman" w:cs="Calibri"/>
        </w:rPr>
        <w:t xml:space="preserve">Suoi </w:t>
      </w:r>
      <w:r w:rsidRPr="003B7885">
        <w:rPr>
          <w:rFonts w:eastAsia="Times New Roman" w:cs="Calibri"/>
        </w:rPr>
        <w:t xml:space="preserve">Dati </w:t>
      </w:r>
      <w:r>
        <w:rPr>
          <w:rFonts w:eastAsia="Times New Roman" w:cs="Calibri"/>
        </w:rPr>
        <w:t xml:space="preserve">verrà effettuato mediante idonei strumenti cartacei, </w:t>
      </w:r>
      <w:r w:rsidRPr="003B7885">
        <w:rPr>
          <w:rFonts w:eastAsia="Times New Roman" w:cs="Calibri"/>
        </w:rPr>
        <w:t xml:space="preserve">elettronici </w:t>
      </w:r>
      <w:r w:rsidRPr="00D8077D">
        <w:rPr>
          <w:rFonts w:eastAsia="Times New Roman" w:cs="Calibri"/>
        </w:rPr>
        <w:t>e/o telematici, con logiche strettamente correlate alle finalità di cui sopra e, comunque, in modo tale</w:t>
      </w:r>
      <w:r>
        <w:rPr>
          <w:rFonts w:eastAsia="Times New Roman" w:cs="Calibri"/>
        </w:rPr>
        <w:t xml:space="preserve"> </w:t>
      </w:r>
      <w:r w:rsidRPr="00D8077D">
        <w:rPr>
          <w:rFonts w:eastAsia="Times New Roman" w:cs="Calibri"/>
        </w:rPr>
        <w:t>da garantire sicurezza e riservatezza dei dati stessi. In conformità all</w:t>
      </w:r>
      <w:r>
        <w:rPr>
          <w:rFonts w:eastAsia="Times New Roman" w:cs="Calibri"/>
        </w:rPr>
        <w:t xml:space="preserve">a vigente normativa, specifiche </w:t>
      </w:r>
      <w:r w:rsidRPr="00D8077D">
        <w:rPr>
          <w:rFonts w:eastAsia="Times New Roman" w:cs="Calibri"/>
        </w:rPr>
        <w:t>misure di sicurezza sono osservate per prevenire la perdita dei dati,</w:t>
      </w:r>
      <w:r>
        <w:rPr>
          <w:rFonts w:eastAsia="Times New Roman" w:cs="Calibri"/>
        </w:rPr>
        <w:t xml:space="preserve"> usi illeciti o non corretti ed </w:t>
      </w:r>
      <w:r w:rsidRPr="00D8077D">
        <w:rPr>
          <w:rFonts w:eastAsia="Times New Roman" w:cs="Calibri"/>
        </w:rPr>
        <w:t>acces</w:t>
      </w:r>
      <w:r>
        <w:rPr>
          <w:rFonts w:eastAsia="Times New Roman" w:cs="Calibri"/>
        </w:rPr>
        <w:t xml:space="preserve">si non autorizzati. I Suoi dati </w:t>
      </w:r>
      <w:r w:rsidRPr="00D8077D">
        <w:rPr>
          <w:rFonts w:eastAsia="Times New Roman" w:cs="Calibri"/>
        </w:rPr>
        <w:t>saranno conservati per un perio</w:t>
      </w:r>
      <w:r>
        <w:rPr>
          <w:rFonts w:eastAsia="Times New Roman" w:cs="Calibri"/>
        </w:rPr>
        <w:t xml:space="preserve">do conforme agli scopi per i </w:t>
      </w:r>
      <w:r w:rsidRPr="00D8077D">
        <w:rPr>
          <w:rFonts w:eastAsia="Times New Roman" w:cs="Calibri"/>
        </w:rPr>
        <w:t>quali sono raccolti.</w:t>
      </w:r>
    </w:p>
    <w:p w14:paraId="2412C338" w14:textId="77777777" w:rsidR="009A4DE2" w:rsidRPr="003B7885" w:rsidRDefault="009A4DE2" w:rsidP="009A4DE2">
      <w:pPr>
        <w:numPr>
          <w:ilvl w:val="0"/>
          <w:numId w:val="20"/>
        </w:numPr>
        <w:spacing w:before="60" w:after="0" w:line="240" w:lineRule="auto"/>
        <w:jc w:val="both"/>
        <w:rPr>
          <w:rFonts w:eastAsia="Times New Roman" w:cs="Calibri"/>
          <w:b/>
        </w:rPr>
      </w:pPr>
      <w:r w:rsidRPr="003B7885">
        <w:rPr>
          <w:rFonts w:eastAsia="Times New Roman" w:cs="Calibri"/>
          <w:b/>
        </w:rPr>
        <w:t xml:space="preserve">Diffusione dei </w:t>
      </w:r>
      <w:r>
        <w:rPr>
          <w:rFonts w:eastAsia="Times New Roman" w:cs="Calibri"/>
          <w:b/>
        </w:rPr>
        <w:t>D</w:t>
      </w:r>
      <w:r w:rsidRPr="003B7885">
        <w:rPr>
          <w:rFonts w:eastAsia="Times New Roman" w:cs="Calibri"/>
          <w:b/>
        </w:rPr>
        <w:t>ati</w:t>
      </w:r>
    </w:p>
    <w:p w14:paraId="7ED8012C" w14:textId="77777777" w:rsidR="009A4DE2" w:rsidRPr="00D8077D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D8077D">
        <w:rPr>
          <w:rFonts w:eastAsia="Times New Roman" w:cs="Calibri"/>
        </w:rPr>
        <w:t>Potranno venire a conoscenza dei Suoi dati personali i componenti di</w:t>
      </w:r>
      <w:r>
        <w:rPr>
          <w:rFonts w:eastAsia="Times New Roman" w:cs="Calibri"/>
        </w:rPr>
        <w:t xml:space="preserve"> Uffici Federali, delle Sezioni </w:t>
      </w:r>
      <w:r w:rsidRPr="00D8077D">
        <w:rPr>
          <w:rFonts w:eastAsia="Times New Roman" w:cs="Calibri"/>
        </w:rPr>
        <w:t>Regionali e Provinciali o altro organo nazionale ed internazionale e</w:t>
      </w:r>
      <w:r>
        <w:rPr>
          <w:rFonts w:eastAsia="Times New Roman" w:cs="Calibri"/>
        </w:rPr>
        <w:t xml:space="preserve"> gli autorizzati al trattamento </w:t>
      </w:r>
      <w:r w:rsidRPr="00D8077D">
        <w:rPr>
          <w:rFonts w:eastAsia="Times New Roman" w:cs="Calibri"/>
        </w:rPr>
        <w:t>dei dati personali.</w:t>
      </w:r>
    </w:p>
    <w:p w14:paraId="3FB20047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D8077D">
        <w:rPr>
          <w:rFonts w:eastAsia="Times New Roman" w:cs="Calibri"/>
        </w:rPr>
        <w:t>I Suoi dati personali potranno essere comunicati ad eventuali soggetti che forniscano alla Federazio</w:t>
      </w:r>
      <w:r>
        <w:rPr>
          <w:rFonts w:eastAsia="Times New Roman" w:cs="Calibri"/>
        </w:rPr>
        <w:t xml:space="preserve">ne </w:t>
      </w:r>
      <w:r w:rsidRPr="00D8077D">
        <w:rPr>
          <w:rFonts w:eastAsia="Times New Roman" w:cs="Calibri"/>
        </w:rPr>
        <w:t>prestazioni o servizi strumentali alle finalità sopra indicate quali,</w:t>
      </w:r>
      <w:r>
        <w:rPr>
          <w:rFonts w:eastAsia="Times New Roman" w:cs="Calibri"/>
        </w:rPr>
        <w:t xml:space="preserve"> a mero titolo esemplificativo, </w:t>
      </w:r>
      <w:r w:rsidRPr="00D8077D">
        <w:rPr>
          <w:rFonts w:eastAsia="Times New Roman" w:cs="Calibri"/>
        </w:rPr>
        <w:t xml:space="preserve">a istituti di credito, studi professionali, fornitori/consulenti che </w:t>
      </w:r>
      <w:r>
        <w:rPr>
          <w:rFonts w:eastAsia="Times New Roman" w:cs="Calibri"/>
        </w:rPr>
        <w:t xml:space="preserve">gestiscono e/o partecipano alla </w:t>
      </w:r>
      <w:r w:rsidRPr="00D8077D">
        <w:rPr>
          <w:rFonts w:eastAsia="Times New Roman" w:cs="Calibri"/>
        </w:rPr>
        <w:t>gestione e/o alla manutenzione degli strumenti elettronici e/o telema</w:t>
      </w:r>
      <w:r>
        <w:rPr>
          <w:rFonts w:eastAsia="Times New Roman" w:cs="Calibri"/>
        </w:rPr>
        <w:t xml:space="preserve">tici da noi utilizzati, società </w:t>
      </w:r>
      <w:r w:rsidRPr="00D8077D">
        <w:rPr>
          <w:rFonts w:eastAsia="Times New Roman" w:cs="Calibri"/>
        </w:rPr>
        <w:t xml:space="preserve">di assicurazione per la prestazione di servizi assicurativi e gestione </w:t>
      </w:r>
      <w:r>
        <w:rPr>
          <w:rFonts w:eastAsia="Times New Roman" w:cs="Calibri"/>
        </w:rPr>
        <w:t xml:space="preserve">dei sinistri, nominati, laddove </w:t>
      </w:r>
      <w:r w:rsidRPr="00D8077D">
        <w:rPr>
          <w:rFonts w:eastAsia="Times New Roman" w:cs="Calibri"/>
        </w:rPr>
        <w:t xml:space="preserve">applicabile, Responsabili esterni, per i tempi strettamente necessari </w:t>
      </w:r>
      <w:r>
        <w:rPr>
          <w:rFonts w:eastAsia="Times New Roman" w:cs="Calibri"/>
        </w:rPr>
        <w:t xml:space="preserve">all’ottimale esecuzione di tale </w:t>
      </w:r>
      <w:r w:rsidRPr="00D8077D">
        <w:rPr>
          <w:rFonts w:eastAsia="Times New Roman" w:cs="Calibri"/>
        </w:rPr>
        <w:t>servizio. I S</w:t>
      </w:r>
      <w:r>
        <w:rPr>
          <w:rFonts w:eastAsia="Times New Roman" w:cs="Calibri"/>
        </w:rPr>
        <w:t xml:space="preserve">uoi dati personali saranno resi </w:t>
      </w:r>
      <w:r w:rsidRPr="00D8077D">
        <w:rPr>
          <w:rFonts w:eastAsia="Times New Roman" w:cs="Calibri"/>
        </w:rPr>
        <w:t>accessibili solo a coloro i quali,</w:t>
      </w:r>
      <w:r>
        <w:rPr>
          <w:rFonts w:eastAsia="Times New Roman" w:cs="Calibri"/>
        </w:rPr>
        <w:t xml:space="preserve"> all’interno della Federazione, </w:t>
      </w:r>
      <w:r w:rsidRPr="00D8077D">
        <w:rPr>
          <w:rFonts w:eastAsia="Times New Roman" w:cs="Calibri"/>
        </w:rPr>
        <w:t>ne abbiano necessità in relazione all’esercizio della propria m</w:t>
      </w:r>
      <w:r>
        <w:rPr>
          <w:rFonts w:eastAsia="Times New Roman" w:cs="Calibri"/>
        </w:rPr>
        <w:t xml:space="preserve">ansione o posizione gerarchica. </w:t>
      </w:r>
      <w:r w:rsidRPr="00D8077D">
        <w:rPr>
          <w:rFonts w:eastAsia="Times New Roman" w:cs="Calibri"/>
        </w:rPr>
        <w:t>Tali soggetti, saranno opportunamente istruiti al fine di evitare pe</w:t>
      </w:r>
      <w:r>
        <w:rPr>
          <w:rFonts w:eastAsia="Times New Roman" w:cs="Calibri"/>
        </w:rPr>
        <w:t xml:space="preserve">rdite, distruzione, accessi non </w:t>
      </w:r>
      <w:r w:rsidRPr="00D8077D">
        <w:rPr>
          <w:rFonts w:eastAsia="Times New Roman" w:cs="Calibri"/>
        </w:rPr>
        <w:t>autorizzati o trattamenti non consentiti dei dati stessi. Senza il Suo esp</w:t>
      </w:r>
      <w:r>
        <w:rPr>
          <w:rFonts w:eastAsia="Times New Roman" w:cs="Calibri"/>
        </w:rPr>
        <w:t xml:space="preserve">resso consenso (ex art. 6 lett. </w:t>
      </w:r>
      <w:r w:rsidRPr="00D8077D">
        <w:rPr>
          <w:rFonts w:eastAsia="Times New Roman" w:cs="Calibri"/>
        </w:rPr>
        <w:t>b) e c) del Regolamento), il Titolare potrà comunicare i Suoi dati ad organismi di vigilanza, autorit</w:t>
      </w:r>
      <w:r>
        <w:rPr>
          <w:rFonts w:eastAsia="Times New Roman" w:cs="Calibri"/>
        </w:rPr>
        <w:t xml:space="preserve">à </w:t>
      </w:r>
      <w:r w:rsidRPr="00D8077D">
        <w:rPr>
          <w:rFonts w:eastAsia="Times New Roman" w:cs="Calibri"/>
        </w:rPr>
        <w:t>giudiziarie nonché a tutti gli altri soggetti verso i quali la comunicazi</w:t>
      </w:r>
      <w:r>
        <w:rPr>
          <w:rFonts w:eastAsia="Times New Roman" w:cs="Calibri"/>
        </w:rPr>
        <w:t xml:space="preserve">one sia obbligatoria in base ad </w:t>
      </w:r>
      <w:r w:rsidRPr="00D8077D">
        <w:rPr>
          <w:rFonts w:eastAsia="Times New Roman" w:cs="Calibri"/>
        </w:rPr>
        <w:t>un’espressa disposizione di legge.</w:t>
      </w:r>
    </w:p>
    <w:p w14:paraId="5A1A9740" w14:textId="77777777" w:rsidR="009A4DE2" w:rsidRPr="006A7A36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before="60" w:after="0" w:line="240" w:lineRule="auto"/>
        <w:ind w:left="142" w:hanging="142"/>
        <w:jc w:val="both"/>
        <w:rPr>
          <w:rFonts w:eastAsia="Times New Roman" w:cs="Calibri"/>
          <w:b/>
          <w:bCs/>
        </w:rPr>
      </w:pPr>
      <w:r w:rsidRPr="006A7A36">
        <w:rPr>
          <w:rFonts w:eastAsia="Times New Roman" w:cs="Calibri"/>
          <w:b/>
          <w:bCs/>
        </w:rPr>
        <w:t>Trasferimento dei Dati all’estero</w:t>
      </w:r>
    </w:p>
    <w:p w14:paraId="49294D70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Per esigenze strettamente legate alla partecipazione a competizioni e/o eventi internazionali, alcuni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Suoi dati personali potranno essere oggetto di trasferimento a Paesi e/o organizzazioni extra UE.</w:t>
      </w:r>
      <w:r>
        <w:rPr>
          <w:rFonts w:eastAsia="Times New Roman" w:cs="Calibri"/>
        </w:rPr>
        <w:t xml:space="preserve"> In tal caso, il Titolare </w:t>
      </w:r>
      <w:r w:rsidRPr="006A7A36">
        <w:rPr>
          <w:rFonts w:eastAsia="Times New Roman" w:cs="Calibri"/>
        </w:rPr>
        <w:t>assicura sin d’ora che il trasferimento dei dati Extra-UE avverrà in conformità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ag</w:t>
      </w:r>
      <w:r>
        <w:rPr>
          <w:rFonts w:eastAsia="Times New Roman" w:cs="Calibri"/>
        </w:rPr>
        <w:t xml:space="preserve">li artt. 44 ss. del Regolamento </w:t>
      </w:r>
      <w:r w:rsidRPr="006A7A36">
        <w:rPr>
          <w:rFonts w:eastAsia="Times New Roman" w:cs="Calibri"/>
        </w:rPr>
        <w:t>ed alle disposizioni di legge applicabili stipulando, se necessario,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accordi che garantiscano un livello di protezione adeguato.</w:t>
      </w:r>
    </w:p>
    <w:p w14:paraId="3D8AB7F7" w14:textId="77777777" w:rsidR="009A4DE2" w:rsidRPr="003B7885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after="0" w:line="240" w:lineRule="auto"/>
        <w:ind w:left="142" w:hanging="142"/>
        <w:jc w:val="both"/>
        <w:rPr>
          <w:rFonts w:eastAsia="Times New Roman" w:cs="Calibri"/>
          <w:b/>
        </w:rPr>
      </w:pPr>
      <w:r w:rsidRPr="003B7885">
        <w:rPr>
          <w:rFonts w:eastAsia="Times New Roman" w:cs="Calibri"/>
          <w:b/>
          <w:bCs/>
        </w:rPr>
        <w:t>Esercizio</w:t>
      </w:r>
      <w:r w:rsidRPr="003B7885">
        <w:rPr>
          <w:rFonts w:eastAsia="Times New Roman" w:cs="Calibri"/>
          <w:b/>
        </w:rPr>
        <w:t xml:space="preserve"> dei diritti</w:t>
      </w:r>
    </w:p>
    <w:p w14:paraId="0DC053B4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La informiamo che in qualunque momento Relativamente ai Suoi dati, Lei potrà esercitare i diritti</w:t>
      </w:r>
      <w:r>
        <w:rPr>
          <w:rFonts w:eastAsia="Times New Roman" w:cs="Calibri"/>
        </w:rPr>
        <w:t xml:space="preserve"> previsti nei </w:t>
      </w:r>
      <w:r w:rsidRPr="006A7A36">
        <w:rPr>
          <w:rFonts w:eastAsia="Times New Roman" w:cs="Calibri"/>
        </w:rPr>
        <w:t xml:space="preserve">limiti ed alle condizioni previste dagli articoli 15-22 del GDPR 2016/679. </w:t>
      </w:r>
    </w:p>
    <w:p w14:paraId="2657D31E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L’interessato potrà</w:t>
      </w:r>
      <w:r>
        <w:rPr>
          <w:rFonts w:eastAsia="Times New Roman" w:cs="Calibri"/>
        </w:rPr>
        <w:t xml:space="preserve"> in qualsiasi </w:t>
      </w:r>
      <w:r w:rsidRPr="006A7A36">
        <w:rPr>
          <w:rFonts w:eastAsia="Times New Roman" w:cs="Calibri"/>
        </w:rPr>
        <w:t>momento esercitare i diritti di cui all’art. 15 del Regolamento attraverso l’invio di una</w:t>
      </w:r>
      <w:r>
        <w:rPr>
          <w:rFonts w:eastAsia="Times New Roman" w:cs="Calibri"/>
        </w:rPr>
        <w:t xml:space="preserve"> e-mail all’indirizzo: </w:t>
      </w:r>
      <w:r w:rsidRPr="006A7A36">
        <w:rPr>
          <w:rFonts w:eastAsia="Times New Roman" w:cs="Calibri"/>
        </w:rPr>
        <w:t>fidc@fidc.it</w:t>
      </w:r>
      <w:r>
        <w:rPr>
          <w:rFonts w:eastAsia="Times New Roman" w:cs="Calibri"/>
        </w:rPr>
        <w:t xml:space="preserve">, </w:t>
      </w:r>
      <w:r w:rsidRPr="006A7A36">
        <w:rPr>
          <w:rFonts w:eastAsia="Times New Roman" w:cs="Calibri"/>
        </w:rPr>
        <w:t>o invio di raccomandata cartacea alla Sede legale della Federazione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 xml:space="preserve">all’indirizzo: </w:t>
      </w:r>
      <w:r w:rsidRPr="00403769">
        <w:rPr>
          <w:rFonts w:eastAsia="Times New Roman" w:cs="Calibri"/>
        </w:rPr>
        <w:t xml:space="preserve">Via </w:t>
      </w:r>
      <w:r>
        <w:rPr>
          <w:rFonts w:eastAsia="Times New Roman" w:cs="Calibri"/>
        </w:rPr>
        <w:t xml:space="preserve">Garigliano 57, </w:t>
      </w:r>
      <w:r w:rsidRPr="00403769">
        <w:rPr>
          <w:rFonts w:eastAsia="Times New Roman" w:cs="Calibri"/>
        </w:rPr>
        <w:t>0019</w:t>
      </w:r>
      <w:r>
        <w:rPr>
          <w:rFonts w:eastAsia="Times New Roman" w:cs="Calibri"/>
        </w:rPr>
        <w:t xml:space="preserve">8 </w:t>
      </w:r>
      <w:r w:rsidRPr="006A7A36">
        <w:rPr>
          <w:rFonts w:eastAsia="Times New Roman" w:cs="Calibri"/>
        </w:rPr>
        <w:t>Roma RM.</w:t>
      </w:r>
    </w:p>
    <w:p w14:paraId="124AFE9E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La informiamo che la Federazione si impegna a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rispondere alle sue richiest</w:t>
      </w:r>
      <w:r>
        <w:rPr>
          <w:rFonts w:eastAsia="Times New Roman" w:cs="Calibri"/>
        </w:rPr>
        <w:t xml:space="preserve">e al più </w:t>
      </w:r>
      <w:r w:rsidRPr="006A7A36">
        <w:rPr>
          <w:rFonts w:eastAsia="Times New Roman" w:cs="Calibri"/>
        </w:rPr>
        <w:t>tardi entro un mese dal ricevimento della richiesta. Tale termine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potrebbe essere prorogato di due mesi in funzione di complessità o numerosità delle richieste. La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 xml:space="preserve">Federazione provvederà a spiegarle il motivo della proroga entro un mese dalla Sua richiesta. </w:t>
      </w:r>
    </w:p>
    <w:p w14:paraId="6216A945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Nel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dettaglio l’interessato ha il diritto di:</w:t>
      </w:r>
    </w:p>
    <w:p w14:paraId="1A68ACE9" w14:textId="77777777" w:rsidR="009A4DE2" w:rsidRDefault="009A4DE2" w:rsidP="009A4DE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lastRenderedPageBreak/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3CBE2F40" w14:textId="77777777" w:rsidR="009A4DE2" w:rsidRDefault="009A4DE2" w:rsidP="009A4DE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Calibri"/>
        </w:rPr>
      </w:pPr>
      <w:r w:rsidRPr="006A7A36">
        <w:rPr>
          <w:rFonts w:eastAsia="Times New Roman" w:cs="Calibri"/>
        </w:rPr>
        <w:t>ottenere la portabilità dei dati;</w:t>
      </w:r>
    </w:p>
    <w:p w14:paraId="67278476" w14:textId="77777777" w:rsidR="009A4DE2" w:rsidRPr="004900FE" w:rsidRDefault="009A4DE2" w:rsidP="009A4DE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Calibri"/>
          <w:b/>
        </w:rPr>
      </w:pPr>
      <w:r w:rsidRPr="006A7A36">
        <w:rPr>
          <w:rFonts w:eastAsia="Times New Roman" w:cs="Calibri"/>
        </w:rPr>
        <w:t>proporre reclamo a un’autorità di controllo</w:t>
      </w:r>
      <w:r>
        <w:rPr>
          <w:rFonts w:eastAsia="Times New Roman" w:cs="Calibri"/>
        </w:rPr>
        <w:t>.</w:t>
      </w:r>
    </w:p>
    <w:p w14:paraId="72119761" w14:textId="77777777" w:rsidR="009A4DE2" w:rsidRPr="006A7A36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</w:p>
    <w:p w14:paraId="27E94F63" w14:textId="77777777" w:rsidR="009A4DE2" w:rsidRPr="003B7885" w:rsidRDefault="009A4DE2" w:rsidP="009A4DE2">
      <w:pPr>
        <w:numPr>
          <w:ilvl w:val="0"/>
          <w:numId w:val="20"/>
        </w:numPr>
        <w:tabs>
          <w:tab w:val="clear" w:pos="360"/>
          <w:tab w:val="num" w:pos="284"/>
        </w:tabs>
        <w:spacing w:before="60" w:after="0" w:line="240" w:lineRule="auto"/>
        <w:ind w:left="142" w:hanging="142"/>
        <w:jc w:val="both"/>
        <w:rPr>
          <w:rFonts w:eastAsia="Times New Roman" w:cs="Calibri"/>
        </w:rPr>
      </w:pPr>
      <w:r w:rsidRPr="003B7885">
        <w:rPr>
          <w:rFonts w:eastAsia="Times New Roman" w:cs="Calibri"/>
          <w:b/>
          <w:bCs/>
        </w:rPr>
        <w:t>Titolare e Responsabile della Protezione dei dati</w:t>
      </w:r>
    </w:p>
    <w:p w14:paraId="3C975937" w14:textId="77777777" w:rsidR="009A4DE2" w:rsidRPr="003B7885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3B7885">
        <w:rPr>
          <w:rFonts w:eastAsia="Times New Roman" w:cs="Calibri"/>
        </w:rPr>
        <w:t xml:space="preserve">Il Titolare del trattamento è </w:t>
      </w:r>
      <w:r>
        <w:rPr>
          <w:rFonts w:eastAsia="Times New Roman" w:cs="Calibri"/>
        </w:rPr>
        <w:t>Federazione Italiana Della Caccia</w:t>
      </w:r>
      <w:r w:rsidRPr="00A57C1C">
        <w:rPr>
          <w:rFonts w:eastAsia="Times New Roman" w:cs="Calibri"/>
        </w:rPr>
        <w:t xml:space="preserve">, </w:t>
      </w:r>
      <w:r w:rsidRPr="00403769">
        <w:rPr>
          <w:rFonts w:eastAsia="Times New Roman" w:cs="Calibri"/>
        </w:rPr>
        <w:t xml:space="preserve">con sede legale in Via </w:t>
      </w:r>
      <w:r>
        <w:rPr>
          <w:rFonts w:eastAsia="Times New Roman" w:cs="Calibri"/>
        </w:rPr>
        <w:t xml:space="preserve">Garigliano 57, </w:t>
      </w:r>
      <w:r w:rsidRPr="00403769">
        <w:rPr>
          <w:rFonts w:eastAsia="Times New Roman" w:cs="Calibri"/>
        </w:rPr>
        <w:t>0019</w:t>
      </w:r>
      <w:r>
        <w:rPr>
          <w:rFonts w:eastAsia="Times New Roman" w:cs="Calibri"/>
        </w:rPr>
        <w:t xml:space="preserve">8 </w:t>
      </w:r>
      <w:r w:rsidRPr="006A7A36">
        <w:rPr>
          <w:rFonts w:eastAsia="Times New Roman" w:cs="Calibri"/>
        </w:rPr>
        <w:t>Roma RM</w:t>
      </w:r>
      <w:r w:rsidRPr="0040376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Italia, CF</w:t>
      </w:r>
      <w:r w:rsidRPr="00403769">
        <w:rPr>
          <w:rFonts w:eastAsia="Times New Roman" w:cs="Calibri"/>
        </w:rPr>
        <w:t xml:space="preserve"> 97015310580</w:t>
      </w:r>
      <w:r>
        <w:rPr>
          <w:rFonts w:eastAsia="Times New Roman" w:cs="Calibri"/>
        </w:rPr>
        <w:t xml:space="preserve">. </w:t>
      </w:r>
      <w:r w:rsidRPr="006A7A36">
        <w:rPr>
          <w:rFonts w:eastAsia="Times New Roman" w:cs="Calibri"/>
        </w:rPr>
        <w:t>Quals</w:t>
      </w:r>
      <w:r>
        <w:rPr>
          <w:rFonts w:eastAsia="Times New Roman" w:cs="Calibri"/>
        </w:rPr>
        <w:t xml:space="preserve">iasi richiesta relativa ai dati </w:t>
      </w:r>
      <w:r w:rsidRPr="006A7A36">
        <w:rPr>
          <w:rFonts w:eastAsia="Times New Roman" w:cs="Calibri"/>
        </w:rPr>
        <w:t>personali tr</w:t>
      </w:r>
      <w:r>
        <w:rPr>
          <w:rFonts w:eastAsia="Times New Roman" w:cs="Calibri"/>
        </w:rPr>
        <w:t>attati da Federazione Italiana D</w:t>
      </w:r>
      <w:r w:rsidRPr="006A7A36">
        <w:rPr>
          <w:rFonts w:eastAsia="Times New Roman" w:cs="Calibri"/>
        </w:rPr>
        <w:t>ella Caccia potrà essere inviata presso la sede legale</w:t>
      </w:r>
      <w:r>
        <w:rPr>
          <w:rFonts w:eastAsia="Times New Roman" w:cs="Calibri"/>
        </w:rPr>
        <w:t xml:space="preserve"> </w:t>
      </w:r>
      <w:r w:rsidRPr="006A7A36">
        <w:rPr>
          <w:rFonts w:eastAsia="Times New Roman" w:cs="Calibri"/>
        </w:rPr>
        <w:t>della Federazione, oppure scrivendo all’indirizzo di posta elettronica</w:t>
      </w:r>
      <w:r>
        <w:rPr>
          <w:rFonts w:eastAsia="Times New Roman" w:cs="Calibri"/>
        </w:rPr>
        <w:t>:</w:t>
      </w:r>
      <w:r w:rsidRPr="006A7A36">
        <w:rPr>
          <w:rFonts w:eastAsia="Times New Roman" w:cs="Calibri"/>
        </w:rPr>
        <w:t xml:space="preserve"> fidc@fidc.it.</w:t>
      </w:r>
    </w:p>
    <w:p w14:paraId="15465B10" w14:textId="77777777" w:rsidR="009A4DE2" w:rsidRPr="006A7A36" w:rsidRDefault="009A4DE2" w:rsidP="009A4DE2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Federazione Italiana Della Caccia</w:t>
      </w:r>
      <w:r w:rsidRPr="00DF404C">
        <w:rPr>
          <w:rFonts w:eastAsia="Times New Roman" w:cs="Calibri"/>
        </w:rPr>
        <w:t xml:space="preserve"> ha nominato </w:t>
      </w:r>
      <w:r w:rsidRPr="00467FFD">
        <w:rPr>
          <w:rFonts w:eastAsia="Times New Roman" w:cs="Calibri"/>
        </w:rPr>
        <w:t>il Responsabile della Protezione dei Dati (RP</w:t>
      </w:r>
      <w:r>
        <w:rPr>
          <w:rFonts w:eastAsia="Times New Roman" w:cs="Calibri"/>
        </w:rPr>
        <w:t>D</w:t>
      </w:r>
      <w:r w:rsidRPr="00467FFD">
        <w:rPr>
          <w:rFonts w:eastAsia="Times New Roman" w:cs="Calibri"/>
        </w:rPr>
        <w:t xml:space="preserve"> o</w:t>
      </w:r>
      <w:r>
        <w:rPr>
          <w:rFonts w:eastAsia="Times New Roman" w:cs="Calibri"/>
          <w:i/>
        </w:rPr>
        <w:t xml:space="preserve"> Data Protection </w:t>
      </w:r>
      <w:r w:rsidRPr="00A23E7F">
        <w:rPr>
          <w:rFonts w:eastAsia="Times New Roman" w:cs="Calibri"/>
          <w:i/>
        </w:rPr>
        <w:t>Officer</w:t>
      </w:r>
      <w:r w:rsidRPr="00467FFD">
        <w:rPr>
          <w:rFonts w:eastAsia="Times New Roman" w:cs="Calibri"/>
        </w:rPr>
        <w:t xml:space="preserve"> o DPO)</w:t>
      </w:r>
      <w:r w:rsidRPr="00DF404C">
        <w:rPr>
          <w:rFonts w:eastAsia="Times New Roman" w:cs="Calibri"/>
        </w:rPr>
        <w:t xml:space="preserve"> ai sensi dell’Articolo 37 del GDPR che potrà essere contattato al seguente </w:t>
      </w:r>
      <w:r>
        <w:rPr>
          <w:rFonts w:eastAsia="Times New Roman" w:cs="Calibri"/>
        </w:rPr>
        <w:t xml:space="preserve">recapito: </w:t>
      </w:r>
      <w:r w:rsidRPr="006A7A36">
        <w:rPr>
          <w:rFonts w:eastAsia="Times New Roman" w:cs="Calibri"/>
          <w:iCs/>
        </w:rPr>
        <w:t>dpo@fidc.it</w:t>
      </w:r>
      <w:r>
        <w:rPr>
          <w:rFonts w:eastAsia="Times New Roman" w:cs="Calibri"/>
          <w:iCs/>
        </w:rPr>
        <w:t>.</w:t>
      </w:r>
    </w:p>
    <w:p w14:paraId="41012BA5" w14:textId="77777777" w:rsidR="009A4DE2" w:rsidRPr="009C57BD" w:rsidRDefault="009A4DE2" w:rsidP="009A4DE2">
      <w:pPr>
        <w:spacing w:before="60"/>
        <w:jc w:val="right"/>
        <w:rPr>
          <w:rFonts w:eastAsia="Times New Roman" w:cs="Calibri"/>
          <w:b/>
        </w:rPr>
      </w:pPr>
      <w:r w:rsidRPr="009C57BD">
        <w:rPr>
          <w:rFonts w:eastAsia="Times New Roman" w:cs="Calibri"/>
          <w:b/>
        </w:rPr>
        <w:t>Il Titolare</w:t>
      </w:r>
    </w:p>
    <w:p w14:paraId="64F441B0" w14:textId="2FB05D02" w:rsidR="009A4DE2" w:rsidRDefault="009A4DE2" w:rsidP="009A4DE2">
      <w:pPr>
        <w:spacing w:before="60"/>
        <w:jc w:val="right"/>
        <w:rPr>
          <w:rFonts w:eastAsia="Times New Roman"/>
          <w:szCs w:val="20"/>
        </w:rPr>
      </w:pPr>
      <w:r>
        <w:rPr>
          <w:rFonts w:eastAsia="Times New Roman" w:cs="Calibri"/>
        </w:rPr>
        <w:t>Federazione Italiana Della Caccia</w:t>
      </w:r>
      <w:r w:rsidDel="00215178">
        <w:rPr>
          <w:rFonts w:eastAsia="Times New Roman"/>
          <w:szCs w:val="20"/>
        </w:rPr>
        <w:t xml:space="preserve"> </w:t>
      </w:r>
    </w:p>
    <w:p w14:paraId="1BECE89A" w14:textId="77777777" w:rsidR="00F836EA" w:rsidRPr="00BA2138" w:rsidRDefault="00F836EA" w:rsidP="009A4DE2">
      <w:pPr>
        <w:spacing w:before="60"/>
        <w:jc w:val="right"/>
        <w:rPr>
          <w:rFonts w:eastAsia="Times New Roman"/>
          <w:szCs w:val="20"/>
        </w:rPr>
      </w:pPr>
    </w:p>
    <w:p w14:paraId="347C7FDD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  <w:b/>
        </w:rPr>
      </w:pPr>
      <w:r w:rsidRPr="004412A4">
        <w:rPr>
          <w:rFonts w:eastAsia="Times New Roman" w:cs="Calibri"/>
          <w:b/>
        </w:rPr>
        <w:t>CONSENSO AL TRATTAMENTO DEI DATI AI SENSI DEL REGOLAMENTO UE 679/2016 PER LA PROTEZIONE DEI DATI PERSONALI</w:t>
      </w:r>
    </w:p>
    <w:p w14:paraId="27422325" w14:textId="77777777" w:rsidR="009A4DE2" w:rsidRPr="009C57BD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  <w:i/>
        </w:rPr>
      </w:pPr>
      <w:r w:rsidRPr="009C57BD">
        <w:rPr>
          <w:rFonts w:eastAsia="Times New Roman" w:cs="Calibri"/>
          <w:i/>
        </w:rPr>
        <w:t>(Da sottoporre all’interessato)</w:t>
      </w:r>
    </w:p>
    <w:p w14:paraId="6B10BB4C" w14:textId="77777777" w:rsidR="009A4DE2" w:rsidRPr="004412A4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AC3C7" wp14:editId="5ED56C5A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A56A74" id="Rettangolo 5" o:spid="_x0000_s1026" style="position:absolute;margin-left:1.35pt;margin-top:2.6pt;width:8.65pt;height:9.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1fQIAAIUFAAAOAAAAZHJzL2Uyb0RvYy54bWysVE1v2zAMvQ/YfxB0X20Ha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="Calibri"/>
        </w:rPr>
        <w:t xml:space="preserve">     </w:t>
      </w:r>
      <w:r w:rsidRPr="004412A4">
        <w:rPr>
          <w:rFonts w:eastAsia="Times New Roman" w:cs="Calibri"/>
        </w:rPr>
        <w:t>Dichiaro di aver preso visione dell’informativa per il trattamento dei dati personali</w:t>
      </w:r>
      <w:r>
        <w:rPr>
          <w:rFonts w:eastAsia="Times New Roman" w:cs="Calibri"/>
        </w:rPr>
        <w:t>.</w:t>
      </w:r>
    </w:p>
    <w:p w14:paraId="7F705860" w14:textId="77777777" w:rsidR="009A4DE2" w:rsidRPr="004412A4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4412A4">
        <w:rPr>
          <w:rFonts w:eastAsia="Times New Roman" w:cs="Calibri"/>
        </w:rPr>
        <w:t>In merito al trattamento di dati relativi ad immagini e video riprese eseguite per le finalità d</w:t>
      </w:r>
      <w:r>
        <w:rPr>
          <w:rFonts w:eastAsia="Times New Roman" w:cs="Calibri"/>
        </w:rPr>
        <w:t>i cui al paragrafo 1 – lettera b) dell’informati</w:t>
      </w:r>
      <w:r w:rsidRPr="004412A4">
        <w:rPr>
          <w:rFonts w:eastAsia="Times New Roman" w:cs="Calibri"/>
        </w:rPr>
        <w:t>va (es. diffusione su sito web, pagine social, riviste della Federazione):</w:t>
      </w:r>
    </w:p>
    <w:p w14:paraId="13FB6891" w14:textId="77777777" w:rsidR="009A4DE2" w:rsidRDefault="009A4DE2" w:rsidP="009A4DE2">
      <w:pPr>
        <w:autoSpaceDE w:val="0"/>
        <w:autoSpaceDN w:val="0"/>
        <w:adjustRightInd w:val="0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AA857" wp14:editId="7A08DDCE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8E3A2B" id="Rettangolo 9" o:spid="_x0000_s1026" style="position:absolute;margin-left:93.2pt;margin-top:3.2pt;width:8.65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1fQIAAIUFAAAOAAAAZHJzL2Uyb0RvYy54bWysVE1v2zAMvQ/YfxB0X20Ha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21DA0" wp14:editId="3AA74B48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03D8F0" id="Rettangolo 4" o:spid="_x0000_s1026" style="position:absolute;margin-left:1.65pt;margin-top:3.35pt;width:8.65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1fQIAAIUFAAAOAAAAZHJzL2Uyb0RvYy54bWysVE1v2zAMvQ/YfxB0X20Ha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" fillcolor="white [3212]" strokecolor="black [3213]" strokeweight="1pt"/>
            </w:pict>
          </mc:Fallback>
        </mc:AlternateContent>
      </w:r>
      <w:r>
        <w:rPr>
          <w:rFonts w:eastAsia="Times New Roman" w:cs="Calibri"/>
        </w:rPr>
        <w:t xml:space="preserve">      </w:t>
      </w:r>
      <w:r w:rsidRPr="004412A4">
        <w:rPr>
          <w:rFonts w:eastAsia="Times New Roman" w:cs="Calibri"/>
        </w:rPr>
        <w:t xml:space="preserve">Acconsento </w:t>
      </w:r>
      <w:r>
        <w:rPr>
          <w:rFonts w:eastAsia="Times New Roman" w:cs="Calibri"/>
        </w:rPr>
        <w:t xml:space="preserve">              </w:t>
      </w:r>
      <w:r w:rsidRPr="004412A4">
        <w:rPr>
          <w:rFonts w:eastAsia="Times New Roman" w:cs="Calibri"/>
        </w:rPr>
        <w:t>Non acconsento</w:t>
      </w:r>
    </w:p>
    <w:p w14:paraId="79DE27C4" w14:textId="77777777" w:rsidR="009A4DE2" w:rsidRDefault="009A4DE2" w:rsidP="009A4DE2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Data ___/ ___ /___</w:t>
      </w:r>
    </w:p>
    <w:p w14:paraId="0B1274BA" w14:textId="77777777" w:rsidR="009A4DE2" w:rsidRDefault="009A4DE2" w:rsidP="009A4DE2">
      <w:pPr>
        <w:rPr>
          <w:rFonts w:eastAsia="Times New Roman" w:cs="Calibri"/>
        </w:rPr>
      </w:pPr>
      <w:r w:rsidRPr="004412A4">
        <w:rPr>
          <w:rFonts w:eastAsia="Times New Roman" w:cs="Calibri"/>
        </w:rPr>
        <w:t>Nominativo _________________________________</w:t>
      </w:r>
      <w:r>
        <w:rPr>
          <w:rFonts w:eastAsia="Times New Roman" w:cs="Calibri"/>
        </w:rPr>
        <w:t xml:space="preserve">                </w:t>
      </w:r>
      <w:r w:rsidRPr="004412A4">
        <w:rPr>
          <w:rFonts w:eastAsia="Times New Roman" w:cs="Calibri"/>
        </w:rPr>
        <w:t xml:space="preserve"> Firma ________________________________</w:t>
      </w:r>
    </w:p>
    <w:p w14:paraId="12107891" w14:textId="77777777" w:rsidR="009A4DE2" w:rsidRDefault="009A4DE2" w:rsidP="009A4DE2">
      <w:pPr>
        <w:rPr>
          <w:rFonts w:eastAsia="Times New Roman" w:cs="Calibri"/>
        </w:rPr>
      </w:pPr>
    </w:p>
    <w:p w14:paraId="1CEE03E8" w14:textId="77777777" w:rsidR="009A4DE2" w:rsidRPr="009C57BD" w:rsidRDefault="009A4DE2" w:rsidP="009A4DE2">
      <w:pPr>
        <w:spacing w:before="60"/>
        <w:jc w:val="right"/>
        <w:rPr>
          <w:rFonts w:eastAsia="Times New Roman" w:cs="Calibri"/>
          <w:b/>
        </w:rPr>
      </w:pPr>
      <w:r w:rsidRPr="009C57BD">
        <w:rPr>
          <w:rFonts w:eastAsia="Times New Roman" w:cs="Calibri"/>
          <w:b/>
        </w:rPr>
        <w:t>Il Titolare</w:t>
      </w:r>
    </w:p>
    <w:p w14:paraId="19FF8FEB" w14:textId="0585A770" w:rsidR="00686A64" w:rsidRPr="0064773C" w:rsidRDefault="009A4DE2" w:rsidP="0064773C">
      <w:pPr>
        <w:spacing w:before="60"/>
        <w:jc w:val="right"/>
        <w:rPr>
          <w:rFonts w:eastAsia="Times New Roman"/>
          <w:szCs w:val="20"/>
        </w:rPr>
      </w:pPr>
      <w:r>
        <w:rPr>
          <w:rFonts w:eastAsia="Times New Roman" w:cs="Calibri"/>
        </w:rPr>
        <w:t>Federazione Italiana Della Caccia</w:t>
      </w:r>
      <w:r w:rsidDel="00215178">
        <w:rPr>
          <w:rFonts w:eastAsia="Times New Roman"/>
          <w:szCs w:val="20"/>
        </w:rPr>
        <w:t xml:space="preserve"> </w:t>
      </w:r>
    </w:p>
    <w:sectPr w:rsidR="00686A64" w:rsidRPr="0064773C" w:rsidSect="0086327E">
      <w:footerReference w:type="default" r:id="rId8"/>
      <w:pgSz w:w="11910" w:h="16840"/>
      <w:pgMar w:top="426" w:right="1021" w:bottom="851" w:left="1021" w:header="0" w:footer="10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87F7" w14:textId="77777777" w:rsidR="006A1281" w:rsidRDefault="006A1281" w:rsidP="001A7914">
      <w:pPr>
        <w:spacing w:after="0" w:line="240" w:lineRule="auto"/>
      </w:pPr>
      <w:r>
        <w:separator/>
      </w:r>
    </w:p>
  </w:endnote>
  <w:endnote w:type="continuationSeparator" w:id="0">
    <w:p w14:paraId="5CB120EF" w14:textId="77777777" w:rsidR="006A1281" w:rsidRDefault="006A1281" w:rsidP="001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C374" w14:textId="3D37174D" w:rsidR="004F0646" w:rsidRPr="00C51A70" w:rsidRDefault="004F0646" w:rsidP="00C51A7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374F" w14:textId="77777777" w:rsidR="006A1281" w:rsidRDefault="006A1281" w:rsidP="001A7914">
      <w:pPr>
        <w:spacing w:after="0" w:line="240" w:lineRule="auto"/>
      </w:pPr>
      <w:r>
        <w:separator/>
      </w:r>
    </w:p>
  </w:footnote>
  <w:footnote w:type="continuationSeparator" w:id="0">
    <w:p w14:paraId="1DAD7AAC" w14:textId="77777777" w:rsidR="006A1281" w:rsidRDefault="006A1281" w:rsidP="001A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0" w:hanging="279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139" w:hanging="279"/>
      </w:pPr>
    </w:lvl>
    <w:lvl w:ilvl="2">
      <w:numFmt w:val="bullet"/>
      <w:lvlText w:val="•"/>
      <w:lvlJc w:val="left"/>
      <w:pPr>
        <w:ind w:left="2178" w:hanging="279"/>
      </w:pPr>
    </w:lvl>
    <w:lvl w:ilvl="3">
      <w:numFmt w:val="bullet"/>
      <w:lvlText w:val="•"/>
      <w:lvlJc w:val="left"/>
      <w:pPr>
        <w:ind w:left="3216" w:hanging="279"/>
      </w:pPr>
    </w:lvl>
    <w:lvl w:ilvl="4">
      <w:numFmt w:val="bullet"/>
      <w:lvlText w:val="•"/>
      <w:lvlJc w:val="left"/>
      <w:pPr>
        <w:ind w:left="4255" w:hanging="279"/>
      </w:pPr>
    </w:lvl>
    <w:lvl w:ilvl="5">
      <w:numFmt w:val="bullet"/>
      <w:lvlText w:val="•"/>
      <w:lvlJc w:val="left"/>
      <w:pPr>
        <w:ind w:left="5294" w:hanging="279"/>
      </w:pPr>
    </w:lvl>
    <w:lvl w:ilvl="6">
      <w:numFmt w:val="bullet"/>
      <w:lvlText w:val="•"/>
      <w:lvlJc w:val="left"/>
      <w:pPr>
        <w:ind w:left="6333" w:hanging="279"/>
      </w:pPr>
    </w:lvl>
    <w:lvl w:ilvl="7">
      <w:numFmt w:val="bullet"/>
      <w:lvlText w:val="•"/>
      <w:lvlJc w:val="left"/>
      <w:pPr>
        <w:ind w:left="7372" w:hanging="279"/>
      </w:pPr>
    </w:lvl>
    <w:lvl w:ilvl="8">
      <w:numFmt w:val="bullet"/>
      <w:lvlText w:val="•"/>
      <w:lvlJc w:val="left"/>
      <w:pPr>
        <w:ind w:left="8411" w:hanging="27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59" w:hanging="360"/>
      </w:pPr>
    </w:lvl>
    <w:lvl w:ilvl="3">
      <w:numFmt w:val="bullet"/>
      <w:lvlText w:val="•"/>
      <w:lvlJc w:val="left"/>
      <w:pPr>
        <w:ind w:left="3302" w:hanging="360"/>
      </w:pPr>
    </w:lvl>
    <w:lvl w:ilvl="4">
      <w:numFmt w:val="bullet"/>
      <w:lvlText w:val="•"/>
      <w:lvlJc w:val="left"/>
      <w:pPr>
        <w:ind w:left="4245" w:hanging="360"/>
      </w:pPr>
    </w:lvl>
    <w:lvl w:ilvl="5">
      <w:numFmt w:val="bullet"/>
      <w:lvlText w:val="•"/>
      <w:lvlJc w:val="left"/>
      <w:pPr>
        <w:ind w:left="5188" w:hanging="360"/>
      </w:pPr>
    </w:lvl>
    <w:lvl w:ilvl="6">
      <w:numFmt w:val="bullet"/>
      <w:lvlText w:val="•"/>
      <w:lvlJc w:val="left"/>
      <w:pPr>
        <w:ind w:left="6131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1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79" w:hanging="284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598" w:hanging="284"/>
      </w:pPr>
    </w:lvl>
    <w:lvl w:ilvl="2">
      <w:numFmt w:val="bullet"/>
      <w:lvlText w:val="•"/>
      <w:lvlJc w:val="left"/>
      <w:pPr>
        <w:ind w:left="2516" w:hanging="284"/>
      </w:pPr>
    </w:lvl>
    <w:lvl w:ilvl="3">
      <w:numFmt w:val="bullet"/>
      <w:lvlText w:val="•"/>
      <w:lvlJc w:val="left"/>
      <w:pPr>
        <w:ind w:left="3434" w:hanging="284"/>
      </w:pPr>
    </w:lvl>
    <w:lvl w:ilvl="4">
      <w:numFmt w:val="bullet"/>
      <w:lvlText w:val="•"/>
      <w:lvlJc w:val="left"/>
      <w:pPr>
        <w:ind w:left="4353" w:hanging="284"/>
      </w:pPr>
    </w:lvl>
    <w:lvl w:ilvl="5">
      <w:numFmt w:val="bullet"/>
      <w:lvlText w:val="•"/>
      <w:lvlJc w:val="left"/>
      <w:pPr>
        <w:ind w:left="5271" w:hanging="284"/>
      </w:pPr>
    </w:lvl>
    <w:lvl w:ilvl="6">
      <w:numFmt w:val="bullet"/>
      <w:lvlText w:val="•"/>
      <w:lvlJc w:val="left"/>
      <w:pPr>
        <w:ind w:left="6190" w:hanging="284"/>
      </w:pPr>
    </w:lvl>
    <w:lvl w:ilvl="7">
      <w:numFmt w:val="bullet"/>
      <w:lvlText w:val="•"/>
      <w:lvlJc w:val="left"/>
      <w:pPr>
        <w:ind w:left="7108" w:hanging="284"/>
      </w:pPr>
    </w:lvl>
    <w:lvl w:ilvl="8">
      <w:numFmt w:val="bullet"/>
      <w:lvlText w:val="•"/>
      <w:lvlJc w:val="left"/>
      <w:pPr>
        <w:ind w:left="8027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3" w:hanging="361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736" w:hanging="361"/>
      </w:pPr>
    </w:lvl>
    <w:lvl w:ilvl="2">
      <w:numFmt w:val="bullet"/>
      <w:lvlText w:val="•"/>
      <w:lvlJc w:val="left"/>
      <w:pPr>
        <w:ind w:left="2639" w:hanging="361"/>
      </w:pPr>
    </w:lvl>
    <w:lvl w:ilvl="3">
      <w:numFmt w:val="bullet"/>
      <w:lvlText w:val="•"/>
      <w:lvlJc w:val="left"/>
      <w:pPr>
        <w:ind w:left="3542" w:hanging="361"/>
      </w:pPr>
    </w:lvl>
    <w:lvl w:ilvl="4">
      <w:numFmt w:val="bullet"/>
      <w:lvlText w:val="•"/>
      <w:lvlJc w:val="left"/>
      <w:pPr>
        <w:ind w:left="4445" w:hanging="361"/>
      </w:pPr>
    </w:lvl>
    <w:lvl w:ilvl="5">
      <w:numFmt w:val="bullet"/>
      <w:lvlText w:val="•"/>
      <w:lvlJc w:val="left"/>
      <w:pPr>
        <w:ind w:left="5348" w:hanging="361"/>
      </w:pPr>
    </w:lvl>
    <w:lvl w:ilvl="6">
      <w:numFmt w:val="bullet"/>
      <w:lvlText w:val="•"/>
      <w:lvlJc w:val="left"/>
      <w:pPr>
        <w:ind w:left="6251" w:hanging="361"/>
      </w:pPr>
    </w:lvl>
    <w:lvl w:ilvl="7">
      <w:numFmt w:val="bullet"/>
      <w:lvlText w:val="•"/>
      <w:lvlJc w:val="left"/>
      <w:pPr>
        <w:ind w:left="7154" w:hanging="361"/>
      </w:pPr>
    </w:lvl>
    <w:lvl w:ilvl="8">
      <w:numFmt w:val="bullet"/>
      <w:lvlText w:val="•"/>
      <w:lvlJc w:val="left"/>
      <w:pPr>
        <w:ind w:left="8057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679" w:hanging="284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598" w:hanging="284"/>
      </w:pPr>
    </w:lvl>
    <w:lvl w:ilvl="2">
      <w:numFmt w:val="bullet"/>
      <w:lvlText w:val="•"/>
      <w:lvlJc w:val="left"/>
      <w:pPr>
        <w:ind w:left="2516" w:hanging="284"/>
      </w:pPr>
    </w:lvl>
    <w:lvl w:ilvl="3">
      <w:numFmt w:val="bullet"/>
      <w:lvlText w:val="•"/>
      <w:lvlJc w:val="left"/>
      <w:pPr>
        <w:ind w:left="3434" w:hanging="284"/>
      </w:pPr>
    </w:lvl>
    <w:lvl w:ilvl="4">
      <w:numFmt w:val="bullet"/>
      <w:lvlText w:val="•"/>
      <w:lvlJc w:val="left"/>
      <w:pPr>
        <w:ind w:left="4353" w:hanging="284"/>
      </w:pPr>
    </w:lvl>
    <w:lvl w:ilvl="5">
      <w:numFmt w:val="bullet"/>
      <w:lvlText w:val="•"/>
      <w:lvlJc w:val="left"/>
      <w:pPr>
        <w:ind w:left="5271" w:hanging="284"/>
      </w:pPr>
    </w:lvl>
    <w:lvl w:ilvl="6">
      <w:numFmt w:val="bullet"/>
      <w:lvlText w:val="•"/>
      <w:lvlJc w:val="left"/>
      <w:pPr>
        <w:ind w:left="6190" w:hanging="284"/>
      </w:pPr>
    </w:lvl>
    <w:lvl w:ilvl="7">
      <w:numFmt w:val="bullet"/>
      <w:lvlText w:val="•"/>
      <w:lvlJc w:val="left"/>
      <w:pPr>
        <w:ind w:left="7108" w:hanging="284"/>
      </w:pPr>
    </w:lvl>
    <w:lvl w:ilvl="8">
      <w:numFmt w:val="bullet"/>
      <w:lvlText w:val="•"/>
      <w:lvlJc w:val="left"/>
      <w:pPr>
        <w:ind w:left="8027" w:hanging="284"/>
      </w:pPr>
    </w:lvl>
  </w:abstractNum>
  <w:abstractNum w:abstractNumId="5" w15:restartNumberingAfterBreak="0">
    <w:nsid w:val="150C2B0F"/>
    <w:multiLevelType w:val="hybridMultilevel"/>
    <w:tmpl w:val="9AB6DB00"/>
    <w:lvl w:ilvl="0" w:tplc="FEFCA79C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E450B"/>
    <w:multiLevelType w:val="hybridMultilevel"/>
    <w:tmpl w:val="EB907828"/>
    <w:lvl w:ilvl="0" w:tplc="24A8B8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FB5"/>
    <w:multiLevelType w:val="hybridMultilevel"/>
    <w:tmpl w:val="E6086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E6A"/>
    <w:multiLevelType w:val="hybridMultilevel"/>
    <w:tmpl w:val="A886B7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F15"/>
    <w:multiLevelType w:val="hybridMultilevel"/>
    <w:tmpl w:val="AB742A90"/>
    <w:lvl w:ilvl="0" w:tplc="9994404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8B7"/>
    <w:multiLevelType w:val="hybridMultilevel"/>
    <w:tmpl w:val="3E6AF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EF2664"/>
    <w:multiLevelType w:val="hybridMultilevel"/>
    <w:tmpl w:val="2842D4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F08D1"/>
    <w:multiLevelType w:val="hybridMultilevel"/>
    <w:tmpl w:val="B374E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973A2"/>
    <w:multiLevelType w:val="hybridMultilevel"/>
    <w:tmpl w:val="9BC09CC6"/>
    <w:lvl w:ilvl="0" w:tplc="837226E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F796A"/>
    <w:multiLevelType w:val="hybridMultilevel"/>
    <w:tmpl w:val="3E828A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1095C"/>
    <w:multiLevelType w:val="hybridMultilevel"/>
    <w:tmpl w:val="D382AFB8"/>
    <w:lvl w:ilvl="0" w:tplc="7E10C4C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C0E1E"/>
    <w:multiLevelType w:val="hybridMultilevel"/>
    <w:tmpl w:val="44FAB96C"/>
    <w:lvl w:ilvl="0" w:tplc="98B6196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192B"/>
    <w:multiLevelType w:val="hybridMultilevel"/>
    <w:tmpl w:val="6D749790"/>
    <w:lvl w:ilvl="0" w:tplc="7E10C4C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903B6"/>
    <w:multiLevelType w:val="hybridMultilevel"/>
    <w:tmpl w:val="F41EB716"/>
    <w:lvl w:ilvl="0" w:tplc="24A8B8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6"/>
  </w:num>
  <w:num w:numId="5">
    <w:abstractNumId w:val="22"/>
  </w:num>
  <w:num w:numId="6">
    <w:abstractNumId w:val="16"/>
  </w:num>
  <w:num w:numId="7">
    <w:abstractNumId w:val="7"/>
  </w:num>
  <w:num w:numId="8">
    <w:abstractNumId w:val="12"/>
  </w:num>
  <w:num w:numId="9">
    <w:abstractNumId w:val="21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8"/>
  </w:num>
  <w:num w:numId="19">
    <w:abstractNumId w:val="8"/>
  </w:num>
  <w:num w:numId="20">
    <w:abstractNumId w:val="13"/>
  </w:num>
  <w:num w:numId="21">
    <w:abstractNumId w:val="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F3"/>
    <w:rsid w:val="00012D8E"/>
    <w:rsid w:val="0005065C"/>
    <w:rsid w:val="00077340"/>
    <w:rsid w:val="000839C2"/>
    <w:rsid w:val="00085643"/>
    <w:rsid w:val="00101D4A"/>
    <w:rsid w:val="00106E6F"/>
    <w:rsid w:val="00143D22"/>
    <w:rsid w:val="00170DB6"/>
    <w:rsid w:val="00170DCE"/>
    <w:rsid w:val="00176B3A"/>
    <w:rsid w:val="00181A98"/>
    <w:rsid w:val="001938E0"/>
    <w:rsid w:val="001A7914"/>
    <w:rsid w:val="001B5D1F"/>
    <w:rsid w:val="001E0470"/>
    <w:rsid w:val="001E0DDB"/>
    <w:rsid w:val="00213EC7"/>
    <w:rsid w:val="0021438C"/>
    <w:rsid w:val="00240E71"/>
    <w:rsid w:val="00256CF1"/>
    <w:rsid w:val="002F4CA9"/>
    <w:rsid w:val="00345038"/>
    <w:rsid w:val="003601BD"/>
    <w:rsid w:val="0038270F"/>
    <w:rsid w:val="003C106B"/>
    <w:rsid w:val="003C15B0"/>
    <w:rsid w:val="003C2A48"/>
    <w:rsid w:val="003F19E5"/>
    <w:rsid w:val="003F221A"/>
    <w:rsid w:val="003F3E92"/>
    <w:rsid w:val="004021F3"/>
    <w:rsid w:val="00403A6A"/>
    <w:rsid w:val="004346F3"/>
    <w:rsid w:val="00451BAD"/>
    <w:rsid w:val="00452612"/>
    <w:rsid w:val="00455B3F"/>
    <w:rsid w:val="00464FED"/>
    <w:rsid w:val="004968BF"/>
    <w:rsid w:val="004A1015"/>
    <w:rsid w:val="004C0986"/>
    <w:rsid w:val="004C0994"/>
    <w:rsid w:val="004C24FE"/>
    <w:rsid w:val="004D58ED"/>
    <w:rsid w:val="004F0646"/>
    <w:rsid w:val="00507EF4"/>
    <w:rsid w:val="005219AC"/>
    <w:rsid w:val="005252D4"/>
    <w:rsid w:val="00526C95"/>
    <w:rsid w:val="00543703"/>
    <w:rsid w:val="005708DE"/>
    <w:rsid w:val="0057221A"/>
    <w:rsid w:val="005754C3"/>
    <w:rsid w:val="00583093"/>
    <w:rsid w:val="0058384C"/>
    <w:rsid w:val="00590C9E"/>
    <w:rsid w:val="00592CFA"/>
    <w:rsid w:val="005D47CE"/>
    <w:rsid w:val="005E1CB9"/>
    <w:rsid w:val="005F3847"/>
    <w:rsid w:val="00600B3C"/>
    <w:rsid w:val="00623726"/>
    <w:rsid w:val="00647078"/>
    <w:rsid w:val="0064773C"/>
    <w:rsid w:val="00674FD5"/>
    <w:rsid w:val="00686A64"/>
    <w:rsid w:val="006A1281"/>
    <w:rsid w:val="006A7F75"/>
    <w:rsid w:val="006B0DD3"/>
    <w:rsid w:val="006B2520"/>
    <w:rsid w:val="006B418C"/>
    <w:rsid w:val="006E5575"/>
    <w:rsid w:val="00732CAF"/>
    <w:rsid w:val="00744A61"/>
    <w:rsid w:val="00753833"/>
    <w:rsid w:val="00756F5B"/>
    <w:rsid w:val="007724A6"/>
    <w:rsid w:val="00780E44"/>
    <w:rsid w:val="007814AB"/>
    <w:rsid w:val="007B7E11"/>
    <w:rsid w:val="007C5634"/>
    <w:rsid w:val="007E49CD"/>
    <w:rsid w:val="007F3C7D"/>
    <w:rsid w:val="007F4F26"/>
    <w:rsid w:val="00810C16"/>
    <w:rsid w:val="00812698"/>
    <w:rsid w:val="008215CD"/>
    <w:rsid w:val="00826110"/>
    <w:rsid w:val="0086327E"/>
    <w:rsid w:val="00866B77"/>
    <w:rsid w:val="00873479"/>
    <w:rsid w:val="008940AE"/>
    <w:rsid w:val="00894BC3"/>
    <w:rsid w:val="008A40B0"/>
    <w:rsid w:val="00970C97"/>
    <w:rsid w:val="0098773B"/>
    <w:rsid w:val="00996CEA"/>
    <w:rsid w:val="009A4DE2"/>
    <w:rsid w:val="009B21F9"/>
    <w:rsid w:val="00A2166E"/>
    <w:rsid w:val="00A67FB8"/>
    <w:rsid w:val="00A733DA"/>
    <w:rsid w:val="00A80DA3"/>
    <w:rsid w:val="00AD2113"/>
    <w:rsid w:val="00B177C4"/>
    <w:rsid w:val="00B47115"/>
    <w:rsid w:val="00B96633"/>
    <w:rsid w:val="00C01BE4"/>
    <w:rsid w:val="00C05870"/>
    <w:rsid w:val="00C50425"/>
    <w:rsid w:val="00C51A70"/>
    <w:rsid w:val="00C6040A"/>
    <w:rsid w:val="00C814F6"/>
    <w:rsid w:val="00C85FFC"/>
    <w:rsid w:val="00CA363D"/>
    <w:rsid w:val="00CB6E56"/>
    <w:rsid w:val="00CC2789"/>
    <w:rsid w:val="00CC3081"/>
    <w:rsid w:val="00CE25A7"/>
    <w:rsid w:val="00CE33BE"/>
    <w:rsid w:val="00D06834"/>
    <w:rsid w:val="00D50BE4"/>
    <w:rsid w:val="00D85E1E"/>
    <w:rsid w:val="00DD4D35"/>
    <w:rsid w:val="00DE0FC9"/>
    <w:rsid w:val="00DE7638"/>
    <w:rsid w:val="00E0504E"/>
    <w:rsid w:val="00E214ED"/>
    <w:rsid w:val="00E26498"/>
    <w:rsid w:val="00E329C2"/>
    <w:rsid w:val="00E372D9"/>
    <w:rsid w:val="00E37694"/>
    <w:rsid w:val="00E773CB"/>
    <w:rsid w:val="00EB0E33"/>
    <w:rsid w:val="00EC1E4D"/>
    <w:rsid w:val="00EE0293"/>
    <w:rsid w:val="00EF53D4"/>
    <w:rsid w:val="00F045F7"/>
    <w:rsid w:val="00F14549"/>
    <w:rsid w:val="00F24D64"/>
    <w:rsid w:val="00F50FDF"/>
    <w:rsid w:val="00F52AD8"/>
    <w:rsid w:val="00F74192"/>
    <w:rsid w:val="00F74C2B"/>
    <w:rsid w:val="00F754CF"/>
    <w:rsid w:val="00F836EA"/>
    <w:rsid w:val="00F90671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89C6B"/>
  <w15:chartTrackingRefBased/>
  <w15:docId w15:val="{75B21729-08CE-4535-8A09-7624EC9A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1F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B6E56"/>
    <w:pPr>
      <w:widowControl w:val="0"/>
      <w:spacing w:before="42" w:after="0" w:line="240" w:lineRule="auto"/>
      <w:outlineLvl w:val="0"/>
    </w:pPr>
    <w:rPr>
      <w:rFonts w:cstheme="minorBidi"/>
      <w:b/>
      <w:bCs/>
      <w:sz w:val="28"/>
      <w:szCs w:val="28"/>
      <w:u w:val="single"/>
      <w:lang w:val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1A7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46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lrzxr">
    <w:name w:val="lrzxr"/>
    <w:basedOn w:val="Carpredefinitoparagrafo"/>
    <w:rsid w:val="004346F3"/>
  </w:style>
  <w:style w:type="paragraph" w:styleId="Paragrafoelenco">
    <w:name w:val="List Paragraph"/>
    <w:basedOn w:val="Normale"/>
    <w:uiPriority w:val="34"/>
    <w:qFormat/>
    <w:rsid w:val="00A80D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40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1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0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B6E56"/>
    <w:rPr>
      <w:rFonts w:ascii="Calibri" w:eastAsia="Calibri" w:hAnsi="Calibri"/>
      <w:b/>
      <w:bCs/>
      <w:sz w:val="28"/>
      <w:szCs w:val="28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6E56"/>
    <w:pPr>
      <w:widowControl w:val="0"/>
      <w:spacing w:after="0" w:line="240" w:lineRule="auto"/>
      <w:ind w:left="100"/>
    </w:pPr>
    <w:rPr>
      <w:rFonts w:cstheme="minorBidi"/>
      <w:b/>
      <w:bCs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6E56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A7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1A7914"/>
  </w:style>
  <w:style w:type="paragraph" w:customStyle="1" w:styleId="TableParagraph">
    <w:name w:val="Table Paragraph"/>
    <w:basedOn w:val="Normale"/>
    <w:uiPriority w:val="1"/>
    <w:qFormat/>
    <w:rsid w:val="001A7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791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91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791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91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5B0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9A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85AD-15FE-43D7-AB9A-44955A0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Claudia Sansone</cp:lastModifiedBy>
  <cp:revision>5</cp:revision>
  <cp:lastPrinted>2018-09-18T08:33:00Z</cp:lastPrinted>
  <dcterms:created xsi:type="dcterms:W3CDTF">2023-02-27T11:56:00Z</dcterms:created>
  <dcterms:modified xsi:type="dcterms:W3CDTF">2024-07-12T13:45:00Z</dcterms:modified>
</cp:coreProperties>
</file>